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3AEAB" w14:textId="77777777" w:rsidR="00BF05F6" w:rsidRPr="00EF7FF8" w:rsidRDefault="00BF05F6" w:rsidP="00EF7FF8"/>
    <w:p w14:paraId="6F90BB1F" w14:textId="77777777" w:rsidR="00BF05F6" w:rsidRPr="00C74C82" w:rsidRDefault="009F5728" w:rsidP="00EF7FF8">
      <w:pPr>
        <w:jc w:val="center"/>
        <w:rPr>
          <w:rFonts w:ascii="Arial" w:eastAsia="Arial" w:hAnsi="Arial" w:cs="Arial"/>
          <w:sz w:val="24"/>
          <w:szCs w:val="24"/>
        </w:rPr>
      </w:pPr>
      <w:r w:rsidRPr="00C74C82">
        <w:rPr>
          <w:rFonts w:ascii="Arial" w:eastAsia="Arial" w:hAnsi="Arial" w:cs="Arial"/>
          <w:b/>
          <w:spacing w:val="-1"/>
          <w:sz w:val="24"/>
          <w:szCs w:val="24"/>
        </w:rPr>
        <w:t>M</w:t>
      </w:r>
      <w:r w:rsidRPr="00C74C82">
        <w:rPr>
          <w:rFonts w:ascii="Arial" w:eastAsia="Arial" w:hAnsi="Arial" w:cs="Arial"/>
          <w:b/>
          <w:sz w:val="24"/>
          <w:szCs w:val="24"/>
        </w:rPr>
        <w:t>SPE</w:t>
      </w:r>
      <w:r w:rsidRPr="00C74C82">
        <w:rPr>
          <w:rFonts w:ascii="Arial" w:eastAsia="Arial" w:hAnsi="Arial" w:cs="Arial"/>
          <w:b/>
          <w:spacing w:val="1"/>
          <w:sz w:val="24"/>
          <w:szCs w:val="24"/>
        </w:rPr>
        <w:t xml:space="preserve"> </w:t>
      </w:r>
      <w:r w:rsidRPr="00C74C82">
        <w:rPr>
          <w:rFonts w:ascii="Arial" w:eastAsia="Arial" w:hAnsi="Arial" w:cs="Arial"/>
          <w:b/>
          <w:sz w:val="24"/>
          <w:szCs w:val="24"/>
        </w:rPr>
        <w:t>We</w:t>
      </w:r>
      <w:r w:rsidRPr="00C74C82">
        <w:rPr>
          <w:rFonts w:ascii="Arial" w:eastAsia="Arial" w:hAnsi="Arial" w:cs="Arial"/>
          <w:b/>
          <w:spacing w:val="1"/>
          <w:sz w:val="24"/>
          <w:szCs w:val="24"/>
        </w:rPr>
        <w:t>s</w:t>
      </w:r>
      <w:r w:rsidRPr="00C74C82">
        <w:rPr>
          <w:rFonts w:ascii="Arial" w:eastAsia="Arial" w:hAnsi="Arial" w:cs="Arial"/>
          <w:b/>
          <w:sz w:val="24"/>
          <w:szCs w:val="24"/>
        </w:rPr>
        <w:t>tern</w:t>
      </w:r>
      <w:r w:rsidRPr="00C74C82">
        <w:rPr>
          <w:rFonts w:ascii="Arial" w:eastAsia="Arial" w:hAnsi="Arial" w:cs="Arial"/>
          <w:b/>
          <w:spacing w:val="1"/>
          <w:sz w:val="24"/>
          <w:szCs w:val="24"/>
        </w:rPr>
        <w:t xml:space="preserve"> </w:t>
      </w:r>
      <w:r w:rsidRPr="00C74C82">
        <w:rPr>
          <w:rFonts w:ascii="Arial" w:eastAsia="Arial" w:hAnsi="Arial" w:cs="Arial"/>
          <w:b/>
          <w:sz w:val="24"/>
          <w:szCs w:val="24"/>
        </w:rPr>
        <w:t>C</w:t>
      </w:r>
      <w:r w:rsidRPr="00C74C82">
        <w:rPr>
          <w:rFonts w:ascii="Arial" w:eastAsia="Arial" w:hAnsi="Arial" w:cs="Arial"/>
          <w:b/>
          <w:spacing w:val="-3"/>
          <w:sz w:val="24"/>
          <w:szCs w:val="24"/>
        </w:rPr>
        <w:t>h</w:t>
      </w:r>
      <w:r w:rsidRPr="00C74C82">
        <w:rPr>
          <w:rFonts w:ascii="Arial" w:eastAsia="Arial" w:hAnsi="Arial" w:cs="Arial"/>
          <w:b/>
          <w:spacing w:val="1"/>
          <w:sz w:val="24"/>
          <w:szCs w:val="24"/>
        </w:rPr>
        <w:t>a</w:t>
      </w:r>
      <w:r w:rsidRPr="00C74C82">
        <w:rPr>
          <w:rFonts w:ascii="Arial" w:eastAsia="Arial" w:hAnsi="Arial" w:cs="Arial"/>
          <w:b/>
          <w:sz w:val="24"/>
          <w:szCs w:val="24"/>
        </w:rPr>
        <w:t>p</w:t>
      </w:r>
      <w:r w:rsidRPr="00C74C82">
        <w:rPr>
          <w:rFonts w:ascii="Arial" w:eastAsia="Arial" w:hAnsi="Arial" w:cs="Arial"/>
          <w:b/>
          <w:spacing w:val="-1"/>
          <w:sz w:val="24"/>
          <w:szCs w:val="24"/>
        </w:rPr>
        <w:t>t</w:t>
      </w:r>
      <w:r w:rsidRPr="00C74C82">
        <w:rPr>
          <w:rFonts w:ascii="Arial" w:eastAsia="Arial" w:hAnsi="Arial" w:cs="Arial"/>
          <w:b/>
          <w:spacing w:val="1"/>
          <w:sz w:val="24"/>
          <w:szCs w:val="24"/>
        </w:rPr>
        <w:t>e</w:t>
      </w:r>
      <w:r w:rsidRPr="00C74C82">
        <w:rPr>
          <w:rFonts w:ascii="Arial" w:eastAsia="Arial" w:hAnsi="Arial" w:cs="Arial"/>
          <w:b/>
          <w:sz w:val="24"/>
          <w:szCs w:val="24"/>
        </w:rPr>
        <w:t>r &amp; K</w:t>
      </w:r>
      <w:r w:rsidRPr="00C74C82">
        <w:rPr>
          <w:rFonts w:ascii="Arial" w:eastAsia="Arial" w:hAnsi="Arial" w:cs="Arial"/>
          <w:b/>
          <w:spacing w:val="1"/>
          <w:sz w:val="24"/>
          <w:szCs w:val="24"/>
        </w:rPr>
        <w:t>S</w:t>
      </w:r>
      <w:r w:rsidRPr="00C74C82">
        <w:rPr>
          <w:rFonts w:ascii="Arial" w:eastAsia="Arial" w:hAnsi="Arial" w:cs="Arial"/>
          <w:b/>
          <w:sz w:val="24"/>
          <w:szCs w:val="24"/>
        </w:rPr>
        <w:t>PE</w:t>
      </w:r>
      <w:r w:rsidRPr="00C74C82">
        <w:rPr>
          <w:rFonts w:ascii="Arial" w:eastAsia="Arial" w:hAnsi="Arial" w:cs="Arial"/>
          <w:b/>
          <w:spacing w:val="-1"/>
          <w:sz w:val="24"/>
          <w:szCs w:val="24"/>
        </w:rPr>
        <w:t xml:space="preserve"> </w:t>
      </w:r>
      <w:r w:rsidRPr="00C74C82">
        <w:rPr>
          <w:rFonts w:ascii="Arial" w:eastAsia="Arial" w:hAnsi="Arial" w:cs="Arial"/>
          <w:b/>
          <w:spacing w:val="1"/>
          <w:sz w:val="24"/>
          <w:szCs w:val="24"/>
        </w:rPr>
        <w:t>E</w:t>
      </w:r>
      <w:r w:rsidRPr="00C74C82">
        <w:rPr>
          <w:rFonts w:ascii="Arial" w:eastAsia="Arial" w:hAnsi="Arial" w:cs="Arial"/>
          <w:b/>
          <w:spacing w:val="-1"/>
          <w:sz w:val="24"/>
          <w:szCs w:val="24"/>
        </w:rPr>
        <w:t>a</w:t>
      </w:r>
      <w:r w:rsidRPr="00C74C82">
        <w:rPr>
          <w:rFonts w:ascii="Arial" w:eastAsia="Arial" w:hAnsi="Arial" w:cs="Arial"/>
          <w:b/>
          <w:spacing w:val="1"/>
          <w:sz w:val="24"/>
          <w:szCs w:val="24"/>
        </w:rPr>
        <w:t>s</w:t>
      </w:r>
      <w:r w:rsidRPr="00C74C82">
        <w:rPr>
          <w:rFonts w:ascii="Arial" w:eastAsia="Arial" w:hAnsi="Arial" w:cs="Arial"/>
          <w:b/>
          <w:sz w:val="24"/>
          <w:szCs w:val="24"/>
        </w:rPr>
        <w:t>tern</w:t>
      </w:r>
      <w:r w:rsidRPr="00C74C82">
        <w:rPr>
          <w:rFonts w:ascii="Arial" w:eastAsia="Arial" w:hAnsi="Arial" w:cs="Arial"/>
          <w:b/>
          <w:spacing w:val="1"/>
          <w:sz w:val="24"/>
          <w:szCs w:val="24"/>
        </w:rPr>
        <w:t xml:space="preserve"> </w:t>
      </w:r>
      <w:r w:rsidRPr="00C74C82">
        <w:rPr>
          <w:rFonts w:ascii="Arial" w:eastAsia="Arial" w:hAnsi="Arial" w:cs="Arial"/>
          <w:b/>
          <w:spacing w:val="-3"/>
          <w:sz w:val="24"/>
          <w:szCs w:val="24"/>
        </w:rPr>
        <w:t>C</w:t>
      </w:r>
      <w:r w:rsidRPr="00C74C82">
        <w:rPr>
          <w:rFonts w:ascii="Arial" w:eastAsia="Arial" w:hAnsi="Arial" w:cs="Arial"/>
          <w:b/>
          <w:sz w:val="24"/>
          <w:szCs w:val="24"/>
        </w:rPr>
        <w:t>hap</w:t>
      </w:r>
      <w:r w:rsidRPr="00C74C82">
        <w:rPr>
          <w:rFonts w:ascii="Arial" w:eastAsia="Arial" w:hAnsi="Arial" w:cs="Arial"/>
          <w:b/>
          <w:spacing w:val="-1"/>
          <w:sz w:val="24"/>
          <w:szCs w:val="24"/>
        </w:rPr>
        <w:t>t</w:t>
      </w:r>
      <w:r w:rsidRPr="00C74C82">
        <w:rPr>
          <w:rFonts w:ascii="Arial" w:eastAsia="Arial" w:hAnsi="Arial" w:cs="Arial"/>
          <w:b/>
          <w:spacing w:val="1"/>
          <w:sz w:val="24"/>
          <w:szCs w:val="24"/>
        </w:rPr>
        <w:t>e</w:t>
      </w:r>
      <w:r w:rsidRPr="00C74C82">
        <w:rPr>
          <w:rFonts w:ascii="Arial" w:eastAsia="Arial" w:hAnsi="Arial" w:cs="Arial"/>
          <w:b/>
          <w:spacing w:val="5"/>
          <w:sz w:val="24"/>
          <w:szCs w:val="24"/>
        </w:rPr>
        <w:t>r</w:t>
      </w:r>
      <w:r w:rsidRPr="00C74C82">
        <w:rPr>
          <w:rFonts w:ascii="Arial" w:eastAsia="Arial" w:hAnsi="Arial" w:cs="Arial"/>
          <w:b/>
          <w:sz w:val="24"/>
          <w:szCs w:val="24"/>
        </w:rPr>
        <w:t>,</w:t>
      </w:r>
      <w:r w:rsidRPr="00C74C82">
        <w:rPr>
          <w:rFonts w:ascii="Arial" w:eastAsia="Arial" w:hAnsi="Arial" w:cs="Arial"/>
          <w:b/>
          <w:spacing w:val="1"/>
          <w:sz w:val="24"/>
          <w:szCs w:val="24"/>
        </w:rPr>
        <w:t xml:space="preserve"> </w:t>
      </w:r>
      <w:r w:rsidRPr="00C74C82">
        <w:rPr>
          <w:rFonts w:ascii="Arial" w:eastAsia="Arial" w:hAnsi="Arial" w:cs="Arial"/>
          <w:b/>
          <w:sz w:val="24"/>
          <w:szCs w:val="24"/>
        </w:rPr>
        <w:t>Co</w:t>
      </w:r>
      <w:r w:rsidRPr="00C74C82">
        <w:rPr>
          <w:rFonts w:ascii="Arial" w:eastAsia="Arial" w:hAnsi="Arial" w:cs="Arial"/>
          <w:b/>
          <w:spacing w:val="-1"/>
          <w:sz w:val="24"/>
          <w:szCs w:val="24"/>
        </w:rPr>
        <w:t>-</w:t>
      </w:r>
      <w:r w:rsidRPr="00C74C82">
        <w:rPr>
          <w:rFonts w:ascii="Arial" w:eastAsia="Arial" w:hAnsi="Arial" w:cs="Arial"/>
          <w:b/>
          <w:sz w:val="24"/>
          <w:szCs w:val="24"/>
        </w:rPr>
        <w:t>Sponsors</w:t>
      </w:r>
    </w:p>
    <w:p w14:paraId="1E678EC6" w14:textId="77777777" w:rsidR="00BF05F6" w:rsidRPr="00C74C82" w:rsidRDefault="009F5728" w:rsidP="00EF7FF8">
      <w:pPr>
        <w:jc w:val="center"/>
        <w:rPr>
          <w:rFonts w:ascii="Arial" w:eastAsia="Arial" w:hAnsi="Arial" w:cs="Arial"/>
          <w:sz w:val="24"/>
          <w:szCs w:val="24"/>
        </w:rPr>
      </w:pPr>
      <w:r w:rsidRPr="00C74C82">
        <w:rPr>
          <w:rFonts w:ascii="Arial" w:eastAsia="Arial" w:hAnsi="Arial" w:cs="Arial"/>
          <w:b/>
          <w:sz w:val="24"/>
          <w:szCs w:val="24"/>
        </w:rPr>
        <w:t>Cordi</w:t>
      </w:r>
      <w:r w:rsidRPr="00C74C82">
        <w:rPr>
          <w:rFonts w:ascii="Arial" w:eastAsia="Arial" w:hAnsi="Arial" w:cs="Arial"/>
          <w:b/>
          <w:spacing w:val="1"/>
          <w:sz w:val="24"/>
          <w:szCs w:val="24"/>
        </w:rPr>
        <w:t>a</w:t>
      </w:r>
      <w:r w:rsidRPr="00C74C82">
        <w:rPr>
          <w:rFonts w:ascii="Arial" w:eastAsia="Arial" w:hAnsi="Arial" w:cs="Arial"/>
          <w:b/>
          <w:sz w:val="24"/>
          <w:szCs w:val="24"/>
        </w:rPr>
        <w:t>l</w:t>
      </w:r>
      <w:r w:rsidRPr="00C74C82">
        <w:rPr>
          <w:rFonts w:ascii="Arial" w:eastAsia="Arial" w:hAnsi="Arial" w:cs="Arial"/>
          <w:b/>
          <w:spacing w:val="3"/>
          <w:sz w:val="24"/>
          <w:szCs w:val="24"/>
        </w:rPr>
        <w:t>l</w:t>
      </w:r>
      <w:r w:rsidRPr="00C74C82">
        <w:rPr>
          <w:rFonts w:ascii="Arial" w:eastAsia="Arial" w:hAnsi="Arial" w:cs="Arial"/>
          <w:b/>
          <w:sz w:val="24"/>
          <w:szCs w:val="24"/>
        </w:rPr>
        <w:t>y</w:t>
      </w:r>
      <w:r w:rsidRPr="00C74C82">
        <w:rPr>
          <w:rFonts w:ascii="Arial" w:eastAsia="Arial" w:hAnsi="Arial" w:cs="Arial"/>
          <w:b/>
          <w:spacing w:val="-6"/>
          <w:sz w:val="24"/>
          <w:szCs w:val="24"/>
        </w:rPr>
        <w:t xml:space="preserve"> </w:t>
      </w:r>
      <w:r w:rsidRPr="00C74C82">
        <w:rPr>
          <w:rFonts w:ascii="Arial" w:eastAsia="Arial" w:hAnsi="Arial" w:cs="Arial"/>
          <w:b/>
          <w:spacing w:val="1"/>
          <w:sz w:val="24"/>
          <w:szCs w:val="24"/>
        </w:rPr>
        <w:t>I</w:t>
      </w:r>
      <w:r w:rsidRPr="00C74C82">
        <w:rPr>
          <w:rFonts w:ascii="Arial" w:eastAsia="Arial" w:hAnsi="Arial" w:cs="Arial"/>
          <w:b/>
          <w:spacing w:val="2"/>
          <w:sz w:val="24"/>
          <w:szCs w:val="24"/>
        </w:rPr>
        <w:t>n</w:t>
      </w:r>
      <w:r w:rsidRPr="00C74C82">
        <w:rPr>
          <w:rFonts w:ascii="Arial" w:eastAsia="Arial" w:hAnsi="Arial" w:cs="Arial"/>
          <w:b/>
          <w:spacing w:val="-4"/>
          <w:sz w:val="24"/>
          <w:szCs w:val="24"/>
        </w:rPr>
        <w:t>v</w:t>
      </w:r>
      <w:r w:rsidRPr="00C74C82">
        <w:rPr>
          <w:rFonts w:ascii="Arial" w:eastAsia="Arial" w:hAnsi="Arial" w:cs="Arial"/>
          <w:b/>
          <w:sz w:val="24"/>
          <w:szCs w:val="24"/>
        </w:rPr>
        <w:t>ite</w:t>
      </w:r>
      <w:r w:rsidRPr="00C74C82">
        <w:rPr>
          <w:rFonts w:ascii="Arial" w:eastAsia="Arial" w:hAnsi="Arial" w:cs="Arial"/>
          <w:b/>
          <w:spacing w:val="1"/>
          <w:sz w:val="24"/>
          <w:szCs w:val="24"/>
        </w:rPr>
        <w:t xml:space="preserve"> </w:t>
      </w:r>
      <w:r w:rsidRPr="00C74C82">
        <w:rPr>
          <w:rFonts w:ascii="Arial" w:eastAsia="Arial" w:hAnsi="Arial" w:cs="Arial"/>
          <w:b/>
          <w:spacing w:val="-1"/>
          <w:sz w:val="24"/>
          <w:szCs w:val="24"/>
        </w:rPr>
        <w:t>Y</w:t>
      </w:r>
      <w:r w:rsidRPr="00C74C82">
        <w:rPr>
          <w:rFonts w:ascii="Arial" w:eastAsia="Arial" w:hAnsi="Arial" w:cs="Arial"/>
          <w:b/>
          <w:spacing w:val="2"/>
          <w:sz w:val="24"/>
          <w:szCs w:val="24"/>
        </w:rPr>
        <w:t>o</w:t>
      </w:r>
      <w:r w:rsidRPr="00C74C82">
        <w:rPr>
          <w:rFonts w:ascii="Arial" w:eastAsia="Arial" w:hAnsi="Arial" w:cs="Arial"/>
          <w:b/>
          <w:sz w:val="24"/>
          <w:szCs w:val="24"/>
        </w:rPr>
        <w:t xml:space="preserve">u </w:t>
      </w:r>
      <w:r w:rsidRPr="00C74C82">
        <w:rPr>
          <w:rFonts w:ascii="Arial" w:eastAsia="Arial" w:hAnsi="Arial" w:cs="Arial"/>
          <w:b/>
          <w:spacing w:val="1"/>
          <w:sz w:val="24"/>
          <w:szCs w:val="24"/>
        </w:rPr>
        <w:t>a</w:t>
      </w:r>
      <w:r w:rsidRPr="00C74C82">
        <w:rPr>
          <w:rFonts w:ascii="Arial" w:eastAsia="Arial" w:hAnsi="Arial" w:cs="Arial"/>
          <w:b/>
          <w:sz w:val="24"/>
          <w:szCs w:val="24"/>
        </w:rPr>
        <w:t xml:space="preserve">nd </w:t>
      </w:r>
      <w:r w:rsidRPr="00C74C82">
        <w:rPr>
          <w:rFonts w:ascii="Arial" w:eastAsia="Arial" w:hAnsi="Arial" w:cs="Arial"/>
          <w:b/>
          <w:spacing w:val="-2"/>
          <w:sz w:val="24"/>
          <w:szCs w:val="24"/>
        </w:rPr>
        <w:t>Y</w:t>
      </w:r>
      <w:r w:rsidRPr="00C74C82">
        <w:rPr>
          <w:rFonts w:ascii="Arial" w:eastAsia="Arial" w:hAnsi="Arial" w:cs="Arial"/>
          <w:b/>
          <w:sz w:val="24"/>
          <w:szCs w:val="24"/>
        </w:rPr>
        <w:t xml:space="preserve">our Firm to </w:t>
      </w:r>
      <w:r w:rsidRPr="00C74C82">
        <w:rPr>
          <w:rFonts w:ascii="Arial" w:eastAsia="Arial" w:hAnsi="Arial" w:cs="Arial"/>
          <w:b/>
          <w:spacing w:val="-2"/>
          <w:sz w:val="24"/>
          <w:szCs w:val="24"/>
        </w:rPr>
        <w:t>j</w:t>
      </w:r>
      <w:r w:rsidRPr="00C74C82">
        <w:rPr>
          <w:rFonts w:ascii="Arial" w:eastAsia="Arial" w:hAnsi="Arial" w:cs="Arial"/>
          <w:b/>
          <w:sz w:val="24"/>
          <w:szCs w:val="24"/>
        </w:rPr>
        <w:t>oin</w:t>
      </w:r>
      <w:r w:rsidRPr="00C74C82">
        <w:rPr>
          <w:rFonts w:ascii="Arial" w:eastAsia="Arial" w:hAnsi="Arial" w:cs="Arial"/>
          <w:b/>
          <w:spacing w:val="3"/>
          <w:sz w:val="24"/>
          <w:szCs w:val="24"/>
        </w:rPr>
        <w:t xml:space="preserve"> </w:t>
      </w:r>
      <w:r w:rsidRPr="00C74C82">
        <w:rPr>
          <w:rFonts w:ascii="Arial" w:eastAsia="Arial" w:hAnsi="Arial" w:cs="Arial"/>
          <w:b/>
          <w:sz w:val="24"/>
          <w:szCs w:val="24"/>
        </w:rPr>
        <w:t>us</w:t>
      </w:r>
      <w:r w:rsidRPr="00C74C82">
        <w:rPr>
          <w:rFonts w:ascii="Arial" w:eastAsia="Arial" w:hAnsi="Arial" w:cs="Arial"/>
          <w:b/>
          <w:spacing w:val="1"/>
          <w:sz w:val="24"/>
          <w:szCs w:val="24"/>
        </w:rPr>
        <w:t xml:space="preserve"> a</w:t>
      </w:r>
      <w:r w:rsidRPr="00C74C82">
        <w:rPr>
          <w:rFonts w:ascii="Arial" w:eastAsia="Arial" w:hAnsi="Arial" w:cs="Arial"/>
          <w:b/>
          <w:sz w:val="24"/>
          <w:szCs w:val="24"/>
        </w:rPr>
        <w:t xml:space="preserve">t </w:t>
      </w:r>
      <w:r w:rsidRPr="00C74C82">
        <w:rPr>
          <w:rFonts w:ascii="Arial" w:eastAsia="Arial" w:hAnsi="Arial" w:cs="Arial"/>
          <w:b/>
          <w:spacing w:val="-1"/>
          <w:sz w:val="24"/>
          <w:szCs w:val="24"/>
        </w:rPr>
        <w:t>t</w:t>
      </w:r>
      <w:r w:rsidRPr="00C74C82">
        <w:rPr>
          <w:rFonts w:ascii="Arial" w:eastAsia="Arial" w:hAnsi="Arial" w:cs="Arial"/>
          <w:b/>
          <w:sz w:val="24"/>
          <w:szCs w:val="24"/>
        </w:rPr>
        <w:t>he</w:t>
      </w:r>
    </w:p>
    <w:p w14:paraId="05DCF4CF" w14:textId="0A120A8D" w:rsidR="00BF05F6" w:rsidRPr="00C74C82" w:rsidRDefault="00334336" w:rsidP="00EF7FF8">
      <w:pPr>
        <w:jc w:val="center"/>
        <w:rPr>
          <w:rFonts w:ascii="Arial" w:eastAsia="Arial" w:hAnsi="Arial" w:cs="Arial"/>
          <w:sz w:val="24"/>
          <w:szCs w:val="24"/>
        </w:rPr>
      </w:pPr>
      <w:r w:rsidRPr="00C74C82">
        <w:rPr>
          <w:rFonts w:ascii="Arial" w:eastAsia="Arial" w:hAnsi="Arial" w:cs="Arial"/>
          <w:b/>
          <w:spacing w:val="1"/>
          <w:sz w:val="24"/>
          <w:szCs w:val="24"/>
        </w:rPr>
        <w:t>6</w:t>
      </w:r>
      <w:r w:rsidR="00E95F6F">
        <w:rPr>
          <w:rFonts w:ascii="Arial" w:eastAsia="Arial" w:hAnsi="Arial" w:cs="Arial"/>
          <w:b/>
          <w:spacing w:val="1"/>
          <w:sz w:val="24"/>
          <w:szCs w:val="24"/>
        </w:rPr>
        <w:t>9</w:t>
      </w:r>
      <w:r w:rsidR="00F23C7C" w:rsidRPr="00C74C82">
        <w:rPr>
          <w:rFonts w:ascii="Arial" w:eastAsia="Arial" w:hAnsi="Arial" w:cs="Arial"/>
          <w:b/>
          <w:sz w:val="24"/>
          <w:szCs w:val="24"/>
        </w:rPr>
        <w:t>th</w:t>
      </w:r>
      <w:r w:rsidR="009F5728" w:rsidRPr="00C74C82">
        <w:rPr>
          <w:rFonts w:ascii="Arial" w:eastAsia="Arial" w:hAnsi="Arial" w:cs="Arial"/>
          <w:b/>
          <w:spacing w:val="3"/>
          <w:sz w:val="24"/>
          <w:szCs w:val="24"/>
        </w:rPr>
        <w:t xml:space="preserve"> </w:t>
      </w:r>
      <w:r w:rsidR="009F5728" w:rsidRPr="00C74C82">
        <w:rPr>
          <w:rFonts w:ascii="Arial" w:eastAsia="Arial" w:hAnsi="Arial" w:cs="Arial"/>
          <w:b/>
          <w:spacing w:val="-8"/>
          <w:sz w:val="24"/>
          <w:szCs w:val="24"/>
        </w:rPr>
        <w:t>A</w:t>
      </w:r>
      <w:r w:rsidR="009F5728" w:rsidRPr="00C74C82">
        <w:rPr>
          <w:rFonts w:ascii="Arial" w:eastAsia="Arial" w:hAnsi="Arial" w:cs="Arial"/>
          <w:b/>
          <w:sz w:val="24"/>
          <w:szCs w:val="24"/>
        </w:rPr>
        <w:t>n</w:t>
      </w:r>
      <w:r w:rsidR="009F5728" w:rsidRPr="00C74C82">
        <w:rPr>
          <w:rFonts w:ascii="Arial" w:eastAsia="Arial" w:hAnsi="Arial" w:cs="Arial"/>
          <w:b/>
          <w:spacing w:val="2"/>
          <w:sz w:val="24"/>
          <w:szCs w:val="24"/>
        </w:rPr>
        <w:t>n</w:t>
      </w:r>
      <w:r w:rsidR="009F5728" w:rsidRPr="00C74C82">
        <w:rPr>
          <w:rFonts w:ascii="Arial" w:eastAsia="Arial" w:hAnsi="Arial" w:cs="Arial"/>
          <w:b/>
          <w:sz w:val="24"/>
          <w:szCs w:val="24"/>
        </w:rPr>
        <w:t>ual</w:t>
      </w:r>
      <w:r w:rsidR="009F5728" w:rsidRPr="00C74C82">
        <w:rPr>
          <w:rFonts w:ascii="Arial" w:eastAsia="Arial" w:hAnsi="Arial" w:cs="Arial"/>
          <w:b/>
          <w:spacing w:val="1"/>
          <w:sz w:val="24"/>
          <w:szCs w:val="24"/>
        </w:rPr>
        <w:t xml:space="preserve"> </w:t>
      </w:r>
      <w:r w:rsidR="009F5728" w:rsidRPr="00C74C82">
        <w:rPr>
          <w:rFonts w:ascii="Arial" w:eastAsia="Arial" w:hAnsi="Arial" w:cs="Arial"/>
          <w:b/>
          <w:sz w:val="24"/>
          <w:szCs w:val="24"/>
        </w:rPr>
        <w:t>Engine</w:t>
      </w:r>
      <w:r w:rsidR="009F5728" w:rsidRPr="00C74C82">
        <w:rPr>
          <w:rFonts w:ascii="Arial" w:eastAsia="Arial" w:hAnsi="Arial" w:cs="Arial"/>
          <w:b/>
          <w:spacing w:val="-1"/>
          <w:sz w:val="24"/>
          <w:szCs w:val="24"/>
        </w:rPr>
        <w:t>e</w:t>
      </w:r>
      <w:r w:rsidR="009F5728" w:rsidRPr="00C74C82">
        <w:rPr>
          <w:rFonts w:ascii="Arial" w:eastAsia="Arial" w:hAnsi="Arial" w:cs="Arial"/>
          <w:b/>
          <w:sz w:val="24"/>
          <w:szCs w:val="24"/>
        </w:rPr>
        <w:t>rs</w:t>
      </w:r>
      <w:r w:rsidR="009F5728" w:rsidRPr="00C74C82">
        <w:rPr>
          <w:rFonts w:ascii="Arial" w:eastAsia="Arial" w:hAnsi="Arial" w:cs="Arial"/>
          <w:b/>
          <w:spacing w:val="1"/>
          <w:sz w:val="24"/>
          <w:szCs w:val="24"/>
        </w:rPr>
        <w:t xml:space="preserve"> </w:t>
      </w:r>
      <w:r w:rsidR="009F5728" w:rsidRPr="00C74C82">
        <w:rPr>
          <w:rFonts w:ascii="Arial" w:eastAsia="Arial" w:hAnsi="Arial" w:cs="Arial"/>
          <w:b/>
          <w:sz w:val="24"/>
          <w:szCs w:val="24"/>
        </w:rPr>
        <w:t>We</w:t>
      </w:r>
      <w:r w:rsidR="009F5728" w:rsidRPr="00C74C82">
        <w:rPr>
          <w:rFonts w:ascii="Arial" w:eastAsia="Arial" w:hAnsi="Arial" w:cs="Arial"/>
          <w:b/>
          <w:spacing w:val="1"/>
          <w:sz w:val="24"/>
          <w:szCs w:val="24"/>
        </w:rPr>
        <w:t>e</w:t>
      </w:r>
      <w:r w:rsidR="009F5728" w:rsidRPr="00C74C82">
        <w:rPr>
          <w:rFonts w:ascii="Arial" w:eastAsia="Arial" w:hAnsi="Arial" w:cs="Arial"/>
          <w:b/>
          <w:sz w:val="24"/>
          <w:szCs w:val="24"/>
        </w:rPr>
        <w:t>k</w:t>
      </w:r>
      <w:r w:rsidR="009F5728" w:rsidRPr="00C74C82">
        <w:rPr>
          <w:rFonts w:ascii="Arial" w:eastAsia="Arial" w:hAnsi="Arial" w:cs="Arial"/>
          <w:b/>
          <w:spacing w:val="3"/>
          <w:sz w:val="24"/>
          <w:szCs w:val="24"/>
        </w:rPr>
        <w:t xml:space="preserve"> </w:t>
      </w:r>
      <w:r w:rsidR="009F5728" w:rsidRPr="00C74C82">
        <w:rPr>
          <w:rFonts w:ascii="Arial" w:eastAsia="Arial" w:hAnsi="Arial" w:cs="Arial"/>
          <w:b/>
          <w:sz w:val="24"/>
          <w:szCs w:val="24"/>
        </w:rPr>
        <w:t>Ce</w:t>
      </w:r>
      <w:r w:rsidR="009F5728" w:rsidRPr="00C74C82">
        <w:rPr>
          <w:rFonts w:ascii="Arial" w:eastAsia="Arial" w:hAnsi="Arial" w:cs="Arial"/>
          <w:b/>
          <w:spacing w:val="1"/>
          <w:sz w:val="24"/>
          <w:szCs w:val="24"/>
        </w:rPr>
        <w:t>le</w:t>
      </w:r>
      <w:r w:rsidR="009F5728" w:rsidRPr="00C74C82">
        <w:rPr>
          <w:rFonts w:ascii="Arial" w:eastAsia="Arial" w:hAnsi="Arial" w:cs="Arial"/>
          <w:b/>
          <w:sz w:val="24"/>
          <w:szCs w:val="24"/>
        </w:rPr>
        <w:t>b</w:t>
      </w:r>
      <w:r w:rsidR="009F5728" w:rsidRPr="00C74C82">
        <w:rPr>
          <w:rFonts w:ascii="Arial" w:eastAsia="Arial" w:hAnsi="Arial" w:cs="Arial"/>
          <w:b/>
          <w:spacing w:val="-2"/>
          <w:sz w:val="24"/>
          <w:szCs w:val="24"/>
        </w:rPr>
        <w:t>r</w:t>
      </w:r>
      <w:r w:rsidR="009F5728" w:rsidRPr="00C74C82">
        <w:rPr>
          <w:rFonts w:ascii="Arial" w:eastAsia="Arial" w:hAnsi="Arial" w:cs="Arial"/>
          <w:b/>
          <w:spacing w:val="1"/>
          <w:sz w:val="24"/>
          <w:szCs w:val="24"/>
        </w:rPr>
        <w:t>a</w:t>
      </w:r>
      <w:r w:rsidR="009F5728" w:rsidRPr="00C74C82">
        <w:rPr>
          <w:rFonts w:ascii="Arial" w:eastAsia="Arial" w:hAnsi="Arial" w:cs="Arial"/>
          <w:b/>
          <w:sz w:val="24"/>
          <w:szCs w:val="24"/>
        </w:rPr>
        <w:t>tion</w:t>
      </w:r>
    </w:p>
    <w:p w14:paraId="3FE3B468" w14:textId="77777777" w:rsidR="00BF05F6" w:rsidRPr="00C74C82" w:rsidRDefault="00BF05F6" w:rsidP="00EF7FF8"/>
    <w:p w14:paraId="1D8CC503" w14:textId="33169231" w:rsidR="00BF05F6" w:rsidRPr="00C74C82" w:rsidRDefault="009F5728" w:rsidP="00EF7FF8">
      <w:r w:rsidRPr="00C74C82">
        <w:rPr>
          <w:rFonts w:eastAsia="Arial"/>
          <w:b/>
        </w:rPr>
        <w:t>Dat</w:t>
      </w:r>
      <w:r w:rsidRPr="00C74C82">
        <w:rPr>
          <w:rFonts w:eastAsia="Arial"/>
          <w:b/>
          <w:spacing w:val="-1"/>
        </w:rPr>
        <w:t>e</w:t>
      </w:r>
      <w:r w:rsidRPr="00C74C82">
        <w:rPr>
          <w:rFonts w:eastAsia="Arial"/>
          <w:b/>
        </w:rPr>
        <w:t>:</w:t>
      </w:r>
      <w:r w:rsidR="00EF7FF8" w:rsidRPr="00C74C82">
        <w:rPr>
          <w:rFonts w:eastAsia="Arial"/>
        </w:rPr>
        <w:tab/>
      </w:r>
      <w:r w:rsidR="00EF7FF8" w:rsidRPr="00C74C82">
        <w:rPr>
          <w:rFonts w:eastAsia="Arial"/>
        </w:rPr>
        <w:tab/>
      </w:r>
      <w:r w:rsidR="00E95F6F">
        <w:rPr>
          <w:spacing w:val="3"/>
        </w:rPr>
        <w:t>Friday</w:t>
      </w:r>
      <w:r w:rsidRPr="00C74C82">
        <w:t>,</w:t>
      </w:r>
      <w:r w:rsidRPr="00C74C82">
        <w:rPr>
          <w:spacing w:val="-7"/>
        </w:rPr>
        <w:t xml:space="preserve"> </w:t>
      </w:r>
      <w:r w:rsidRPr="00C74C82">
        <w:t>Fe</w:t>
      </w:r>
      <w:r w:rsidRPr="00C74C82">
        <w:rPr>
          <w:spacing w:val="1"/>
        </w:rPr>
        <w:t>br</w:t>
      </w:r>
      <w:r w:rsidRPr="00C74C82">
        <w:rPr>
          <w:spacing w:val="-1"/>
        </w:rPr>
        <w:t>u</w:t>
      </w:r>
      <w:r w:rsidRPr="00C74C82">
        <w:t>a</w:t>
      </w:r>
      <w:r w:rsidRPr="00C74C82">
        <w:rPr>
          <w:spacing w:val="3"/>
        </w:rPr>
        <w:t>r</w:t>
      </w:r>
      <w:r w:rsidRPr="00C74C82">
        <w:t>y</w:t>
      </w:r>
      <w:r w:rsidRPr="00C74C82">
        <w:rPr>
          <w:spacing w:val="-10"/>
        </w:rPr>
        <w:t xml:space="preserve"> </w:t>
      </w:r>
      <w:r w:rsidRPr="00C74C82">
        <w:rPr>
          <w:spacing w:val="1"/>
        </w:rPr>
        <w:t>2</w:t>
      </w:r>
      <w:r w:rsidR="00D43C06" w:rsidRPr="00C74C82">
        <w:rPr>
          <w:spacing w:val="1"/>
        </w:rPr>
        <w:t>1</w:t>
      </w:r>
      <w:r w:rsidRPr="00C74C82">
        <w:t>,</w:t>
      </w:r>
      <w:r w:rsidRPr="00C74C82">
        <w:rPr>
          <w:spacing w:val="-2"/>
        </w:rPr>
        <w:t xml:space="preserve"> </w:t>
      </w:r>
      <w:r w:rsidRPr="00C74C82">
        <w:rPr>
          <w:spacing w:val="1"/>
        </w:rPr>
        <w:t>20</w:t>
      </w:r>
      <w:r w:rsidR="00E95F6F">
        <w:rPr>
          <w:spacing w:val="1"/>
        </w:rPr>
        <w:t>20</w:t>
      </w:r>
    </w:p>
    <w:p w14:paraId="3C6EC5A7" w14:textId="77777777" w:rsidR="00BF05F6" w:rsidRPr="00C74C82" w:rsidRDefault="00BF05F6" w:rsidP="00EF7FF8"/>
    <w:p w14:paraId="2A739862" w14:textId="51404B3F" w:rsidR="00EF7FF8" w:rsidRPr="00C74C82" w:rsidRDefault="009F5728" w:rsidP="00EF7FF8">
      <w:r w:rsidRPr="00C74C82">
        <w:rPr>
          <w:rFonts w:eastAsia="Arial"/>
          <w:b/>
          <w:spacing w:val="3"/>
        </w:rPr>
        <w:t>T</w:t>
      </w:r>
      <w:r w:rsidRPr="00C74C82">
        <w:rPr>
          <w:rFonts w:eastAsia="Arial"/>
          <w:b/>
          <w:spacing w:val="-3"/>
        </w:rPr>
        <w:t>i</w:t>
      </w:r>
      <w:r w:rsidRPr="00C74C82">
        <w:rPr>
          <w:rFonts w:eastAsia="Arial"/>
          <w:b/>
          <w:spacing w:val="4"/>
        </w:rPr>
        <w:t>m</w:t>
      </w:r>
      <w:r w:rsidRPr="00C74C82">
        <w:rPr>
          <w:rFonts w:eastAsia="Arial"/>
          <w:b/>
        </w:rPr>
        <w:t>e</w:t>
      </w:r>
      <w:r w:rsidRPr="00C74C82">
        <w:rPr>
          <w:rFonts w:eastAsia="Arial"/>
          <w:b/>
          <w:spacing w:val="1"/>
        </w:rPr>
        <w:t>s</w:t>
      </w:r>
      <w:r w:rsidRPr="00C74C82">
        <w:rPr>
          <w:rFonts w:eastAsia="Arial"/>
          <w:b/>
        </w:rPr>
        <w:t>:</w:t>
      </w:r>
      <w:r w:rsidR="00EF7FF8" w:rsidRPr="00C74C82">
        <w:rPr>
          <w:rFonts w:eastAsia="Arial"/>
        </w:rPr>
        <w:tab/>
      </w:r>
      <w:r w:rsidR="00EF7FF8" w:rsidRPr="00C74C82">
        <w:rPr>
          <w:rFonts w:eastAsia="Arial"/>
        </w:rPr>
        <w:tab/>
      </w:r>
      <w:r w:rsidRPr="00C74C82">
        <w:rPr>
          <w:spacing w:val="1"/>
        </w:rPr>
        <w:t>10</w:t>
      </w:r>
      <w:r w:rsidRPr="00C74C82">
        <w:t>:</w:t>
      </w:r>
      <w:r w:rsidRPr="00C74C82">
        <w:rPr>
          <w:spacing w:val="1"/>
        </w:rPr>
        <w:t>0</w:t>
      </w:r>
      <w:r w:rsidRPr="00C74C82">
        <w:t>0</w:t>
      </w:r>
      <w:r w:rsidRPr="00C74C82">
        <w:rPr>
          <w:spacing w:val="-4"/>
        </w:rPr>
        <w:t xml:space="preserve"> </w:t>
      </w:r>
      <w:r w:rsidRPr="00C74C82">
        <w:rPr>
          <w:spacing w:val="-2"/>
        </w:rPr>
        <w:t>A</w:t>
      </w:r>
      <w:r w:rsidRPr="00C74C82">
        <w:t>M</w:t>
      </w:r>
      <w:r w:rsidR="00EF7FF8" w:rsidRPr="00C74C82">
        <w:rPr>
          <w:spacing w:val="-1"/>
        </w:rPr>
        <w:tab/>
      </w:r>
      <w:r w:rsidRPr="00C74C82">
        <w:rPr>
          <w:spacing w:val="1"/>
        </w:rPr>
        <w:t>Boo</w:t>
      </w:r>
      <w:r w:rsidRPr="00C74C82">
        <w:t>th</w:t>
      </w:r>
      <w:r w:rsidRPr="00C74C82">
        <w:rPr>
          <w:spacing w:val="-6"/>
        </w:rPr>
        <w:t xml:space="preserve"> </w:t>
      </w:r>
      <w:r w:rsidRPr="00C74C82">
        <w:rPr>
          <w:spacing w:val="-1"/>
        </w:rPr>
        <w:t>s</w:t>
      </w:r>
      <w:r w:rsidRPr="00C74C82">
        <w:t>e</w:t>
      </w:r>
      <w:r w:rsidRPr="00C74C82">
        <w:rPr>
          <w:spacing w:val="1"/>
        </w:rPr>
        <w:t>t-</w:t>
      </w:r>
      <w:r w:rsidRPr="00C74C82">
        <w:rPr>
          <w:spacing w:val="-1"/>
        </w:rPr>
        <w:t>up</w:t>
      </w:r>
    </w:p>
    <w:p w14:paraId="4B38805E" w14:textId="6974F792" w:rsidR="00EF7FF8" w:rsidRPr="00C74C82" w:rsidRDefault="00EF7FF8" w:rsidP="00EF7FF8">
      <w:r w:rsidRPr="00C74C82">
        <w:rPr>
          <w:rFonts w:eastAsia="Arial"/>
          <w:b/>
          <w:spacing w:val="3"/>
        </w:rPr>
        <w:tab/>
      </w:r>
      <w:r w:rsidRPr="00C74C82">
        <w:rPr>
          <w:rFonts w:eastAsia="Arial"/>
          <w:b/>
          <w:spacing w:val="3"/>
        </w:rPr>
        <w:tab/>
      </w:r>
      <w:r w:rsidR="009F5728" w:rsidRPr="00C74C82">
        <w:rPr>
          <w:spacing w:val="1"/>
        </w:rPr>
        <w:t>10</w:t>
      </w:r>
      <w:r w:rsidR="009F5728" w:rsidRPr="00C74C82">
        <w:t>:</w:t>
      </w:r>
      <w:r w:rsidR="009F5728" w:rsidRPr="00C74C82">
        <w:rPr>
          <w:spacing w:val="1"/>
        </w:rPr>
        <w:t>3</w:t>
      </w:r>
      <w:r w:rsidR="009F5728" w:rsidRPr="00C74C82">
        <w:t>0</w:t>
      </w:r>
      <w:r w:rsidR="009F5728" w:rsidRPr="00C74C82">
        <w:rPr>
          <w:spacing w:val="-3"/>
        </w:rPr>
        <w:t xml:space="preserve"> </w:t>
      </w:r>
      <w:r w:rsidR="009F5728" w:rsidRPr="00C74C82">
        <w:rPr>
          <w:spacing w:val="-2"/>
        </w:rPr>
        <w:t>A</w:t>
      </w:r>
      <w:r w:rsidR="009F5728" w:rsidRPr="00C74C82">
        <w:t>M</w:t>
      </w:r>
      <w:r w:rsidRPr="00C74C82">
        <w:rPr>
          <w:spacing w:val="-2"/>
        </w:rPr>
        <w:tab/>
      </w:r>
      <w:r w:rsidR="009F5728" w:rsidRPr="00C74C82">
        <w:t>E</w:t>
      </w:r>
      <w:r w:rsidR="009F5728" w:rsidRPr="00C74C82">
        <w:rPr>
          <w:spacing w:val="1"/>
        </w:rPr>
        <w:t>x</w:t>
      </w:r>
      <w:r w:rsidR="009F5728" w:rsidRPr="00C74C82">
        <w:rPr>
          <w:spacing w:val="-1"/>
        </w:rPr>
        <w:t>h</w:t>
      </w:r>
      <w:r w:rsidR="009F5728" w:rsidRPr="00C74C82">
        <w:t>i</w:t>
      </w:r>
      <w:r w:rsidR="009F5728" w:rsidRPr="00C74C82">
        <w:rPr>
          <w:spacing w:val="1"/>
        </w:rPr>
        <w:t>b</w:t>
      </w:r>
      <w:r w:rsidR="009F5728" w:rsidRPr="00C74C82">
        <w:t>its</w:t>
      </w:r>
      <w:r w:rsidR="009F5728" w:rsidRPr="00C74C82">
        <w:rPr>
          <w:spacing w:val="-8"/>
        </w:rPr>
        <w:t xml:space="preserve"> </w:t>
      </w:r>
      <w:r w:rsidR="009F5728" w:rsidRPr="00C74C82">
        <w:rPr>
          <w:spacing w:val="1"/>
        </w:rPr>
        <w:t>op</w:t>
      </w:r>
      <w:r w:rsidR="009F5728" w:rsidRPr="00C74C82">
        <w:t>en &amp;</w:t>
      </w:r>
      <w:r w:rsidR="009F5728" w:rsidRPr="00C74C82">
        <w:rPr>
          <w:spacing w:val="-1"/>
        </w:rPr>
        <w:t xml:space="preserve"> </w:t>
      </w:r>
      <w:r w:rsidR="009F5728" w:rsidRPr="00C74C82">
        <w:t>Ne</w:t>
      </w:r>
      <w:r w:rsidR="009F5728" w:rsidRPr="00C74C82">
        <w:rPr>
          <w:spacing w:val="2"/>
        </w:rPr>
        <w:t>t</w:t>
      </w:r>
      <w:r w:rsidR="009F5728" w:rsidRPr="00C74C82">
        <w:rPr>
          <w:spacing w:val="-5"/>
        </w:rPr>
        <w:t>w</w:t>
      </w:r>
      <w:r w:rsidR="009F5728" w:rsidRPr="00C74C82">
        <w:rPr>
          <w:spacing w:val="1"/>
        </w:rPr>
        <w:t>o</w:t>
      </w:r>
      <w:r w:rsidR="009F5728" w:rsidRPr="00C74C82">
        <w:rPr>
          <w:spacing w:val="3"/>
        </w:rPr>
        <w:t>r</w:t>
      </w:r>
      <w:r w:rsidR="009F5728" w:rsidRPr="00C74C82">
        <w:rPr>
          <w:spacing w:val="-1"/>
        </w:rPr>
        <w:t>k</w:t>
      </w:r>
      <w:r w:rsidR="009F5728" w:rsidRPr="00C74C82">
        <w:t>i</w:t>
      </w:r>
      <w:r w:rsidR="009F5728" w:rsidRPr="00C74C82">
        <w:rPr>
          <w:spacing w:val="1"/>
        </w:rPr>
        <w:t>n</w:t>
      </w:r>
      <w:r w:rsidR="009F5728" w:rsidRPr="00C74C82">
        <w:t>g</w:t>
      </w:r>
    </w:p>
    <w:p w14:paraId="1B9BE2B4" w14:textId="07D76F07" w:rsidR="00EF7FF8" w:rsidRPr="00C74C82" w:rsidRDefault="00EF7FF8" w:rsidP="00EF7FF8">
      <w:r w:rsidRPr="00C74C82">
        <w:tab/>
      </w:r>
      <w:r w:rsidRPr="00C74C82">
        <w:tab/>
      </w:r>
      <w:r w:rsidR="009F5728" w:rsidRPr="00C74C82">
        <w:rPr>
          <w:spacing w:val="1"/>
        </w:rPr>
        <w:t>11</w:t>
      </w:r>
      <w:r w:rsidR="009F5728" w:rsidRPr="00C74C82">
        <w:t>:</w:t>
      </w:r>
      <w:r w:rsidR="009F5728" w:rsidRPr="00C74C82">
        <w:rPr>
          <w:spacing w:val="1"/>
        </w:rPr>
        <w:t>3</w:t>
      </w:r>
      <w:r w:rsidR="009F5728" w:rsidRPr="00C74C82">
        <w:t>0</w:t>
      </w:r>
      <w:r w:rsidR="009F5728" w:rsidRPr="00C74C82">
        <w:rPr>
          <w:spacing w:val="-3"/>
        </w:rPr>
        <w:t xml:space="preserve"> </w:t>
      </w:r>
      <w:r w:rsidR="009F5728" w:rsidRPr="00C74C82">
        <w:rPr>
          <w:spacing w:val="-2"/>
        </w:rPr>
        <w:t>A</w:t>
      </w:r>
      <w:r w:rsidR="009F5728" w:rsidRPr="00C74C82">
        <w:t>M</w:t>
      </w:r>
      <w:r w:rsidRPr="00C74C82">
        <w:rPr>
          <w:spacing w:val="-2"/>
        </w:rPr>
        <w:tab/>
      </w:r>
      <w:r w:rsidR="009F5728" w:rsidRPr="00C74C82">
        <w:t>L</w:t>
      </w:r>
      <w:r w:rsidR="009F5728" w:rsidRPr="00C74C82">
        <w:rPr>
          <w:spacing w:val="1"/>
        </w:rPr>
        <w:t>u</w:t>
      </w:r>
      <w:r w:rsidR="009F5728" w:rsidRPr="00C74C82">
        <w:rPr>
          <w:spacing w:val="-1"/>
        </w:rPr>
        <w:t>n</w:t>
      </w:r>
      <w:r w:rsidR="009F5728" w:rsidRPr="00C74C82">
        <w:t>c</w:t>
      </w:r>
      <w:r w:rsidR="009F5728" w:rsidRPr="00C74C82">
        <w:rPr>
          <w:spacing w:val="-1"/>
        </w:rPr>
        <w:t>h</w:t>
      </w:r>
      <w:r w:rsidR="009F5728" w:rsidRPr="00C74C82">
        <w:t>e</w:t>
      </w:r>
      <w:r w:rsidR="009F5728" w:rsidRPr="00C74C82">
        <w:rPr>
          <w:spacing w:val="4"/>
        </w:rPr>
        <w:t>o</w:t>
      </w:r>
      <w:r w:rsidR="009F5728" w:rsidRPr="00C74C82">
        <w:t>n</w:t>
      </w:r>
    </w:p>
    <w:p w14:paraId="794F5852" w14:textId="35D57D5B" w:rsidR="00EF7FF8" w:rsidRPr="00C74C82" w:rsidRDefault="00EF7FF8" w:rsidP="00EF7FF8">
      <w:r w:rsidRPr="00C74C82">
        <w:tab/>
      </w:r>
      <w:r w:rsidRPr="00C74C82">
        <w:tab/>
      </w:r>
      <w:r w:rsidR="009F5728" w:rsidRPr="00C74C82">
        <w:rPr>
          <w:spacing w:val="1"/>
        </w:rPr>
        <w:t>12</w:t>
      </w:r>
      <w:r w:rsidR="009F5728" w:rsidRPr="00C74C82">
        <w:t>:</w:t>
      </w:r>
      <w:r w:rsidR="009F5728" w:rsidRPr="00C74C82">
        <w:rPr>
          <w:spacing w:val="1"/>
        </w:rPr>
        <w:t>0</w:t>
      </w:r>
      <w:r w:rsidR="009F5728" w:rsidRPr="00C74C82">
        <w:t>0</w:t>
      </w:r>
      <w:r w:rsidR="009F5728" w:rsidRPr="00C74C82">
        <w:rPr>
          <w:spacing w:val="-5"/>
        </w:rPr>
        <w:t xml:space="preserve"> </w:t>
      </w:r>
      <w:r w:rsidR="009F5728" w:rsidRPr="00C74C82">
        <w:rPr>
          <w:spacing w:val="2"/>
        </w:rPr>
        <w:t>P</w:t>
      </w:r>
      <w:r w:rsidR="009F5728" w:rsidRPr="00C74C82">
        <w:t>M</w:t>
      </w:r>
      <w:r w:rsidRPr="00C74C82">
        <w:rPr>
          <w:spacing w:val="-2"/>
        </w:rPr>
        <w:tab/>
      </w:r>
      <w:r w:rsidR="009F5728" w:rsidRPr="00C74C82">
        <w:t>A</w:t>
      </w:r>
      <w:r w:rsidR="009F5728" w:rsidRPr="00C74C82">
        <w:rPr>
          <w:spacing w:val="-2"/>
        </w:rPr>
        <w:t>w</w:t>
      </w:r>
      <w:r w:rsidR="009F5728" w:rsidRPr="00C74C82">
        <w:t>a</w:t>
      </w:r>
      <w:r w:rsidR="009F5728" w:rsidRPr="00C74C82">
        <w:rPr>
          <w:spacing w:val="1"/>
        </w:rPr>
        <w:t>rd</w:t>
      </w:r>
      <w:r w:rsidRPr="00C74C82">
        <w:t>s</w:t>
      </w:r>
    </w:p>
    <w:p w14:paraId="610950DD" w14:textId="7090752A" w:rsidR="00BF05F6" w:rsidRPr="00C74C82" w:rsidRDefault="00EF7FF8" w:rsidP="00EF7FF8">
      <w:r w:rsidRPr="00C74C82">
        <w:tab/>
      </w:r>
      <w:r w:rsidRPr="00C74C82">
        <w:tab/>
      </w:r>
      <w:r w:rsidR="00334336" w:rsidRPr="00C74C82">
        <w:rPr>
          <w:spacing w:val="1"/>
        </w:rPr>
        <w:t>1</w:t>
      </w:r>
      <w:r w:rsidR="009F5728" w:rsidRPr="00C74C82">
        <w:rPr>
          <w:spacing w:val="1"/>
        </w:rPr>
        <w:t>2</w:t>
      </w:r>
      <w:r w:rsidR="009F5728" w:rsidRPr="00C74C82">
        <w:t>:</w:t>
      </w:r>
      <w:r w:rsidR="009F5728" w:rsidRPr="00C74C82">
        <w:rPr>
          <w:spacing w:val="1"/>
        </w:rPr>
        <w:t>3</w:t>
      </w:r>
      <w:r w:rsidR="009F5728" w:rsidRPr="00C74C82">
        <w:t>0</w:t>
      </w:r>
      <w:r w:rsidR="009F5728" w:rsidRPr="00C74C82">
        <w:rPr>
          <w:spacing w:val="-6"/>
        </w:rPr>
        <w:t xml:space="preserve"> </w:t>
      </w:r>
      <w:r w:rsidR="009F5728" w:rsidRPr="00C74C82">
        <w:rPr>
          <w:spacing w:val="2"/>
        </w:rPr>
        <w:t>P</w:t>
      </w:r>
      <w:r w:rsidR="009F5728" w:rsidRPr="00C74C82">
        <w:t>M</w:t>
      </w:r>
      <w:r w:rsidRPr="00C74C82">
        <w:rPr>
          <w:spacing w:val="-1"/>
        </w:rPr>
        <w:tab/>
      </w:r>
      <w:r w:rsidR="009F5728" w:rsidRPr="00C74C82">
        <w:rPr>
          <w:spacing w:val="2"/>
        </w:rPr>
        <w:t>P</w:t>
      </w:r>
      <w:r w:rsidR="009F5728" w:rsidRPr="00C74C82">
        <w:rPr>
          <w:spacing w:val="1"/>
        </w:rPr>
        <w:t>r</w:t>
      </w:r>
      <w:r w:rsidR="009F5728" w:rsidRPr="00C74C82">
        <w:t>ese</w:t>
      </w:r>
      <w:r w:rsidR="009F5728" w:rsidRPr="00C74C82">
        <w:rPr>
          <w:spacing w:val="-1"/>
        </w:rPr>
        <w:t>n</w:t>
      </w:r>
      <w:r w:rsidR="009F5728" w:rsidRPr="00C74C82">
        <w:t>tati</w:t>
      </w:r>
      <w:r w:rsidR="009F5728" w:rsidRPr="00C74C82">
        <w:rPr>
          <w:spacing w:val="1"/>
        </w:rPr>
        <w:t>o</w:t>
      </w:r>
      <w:r w:rsidR="009F5728" w:rsidRPr="00C74C82">
        <w:t>n</w:t>
      </w:r>
    </w:p>
    <w:p w14:paraId="3D702BB7" w14:textId="77777777" w:rsidR="00BF05F6" w:rsidRPr="00C74C82" w:rsidRDefault="00BF05F6" w:rsidP="00EF7FF8"/>
    <w:p w14:paraId="40E299E8" w14:textId="77777777" w:rsidR="00EF7FF8" w:rsidRPr="00C74C82" w:rsidRDefault="009F5728" w:rsidP="00EF7FF8">
      <w:pPr>
        <w:rPr>
          <w:spacing w:val="-1"/>
        </w:rPr>
      </w:pPr>
      <w:r w:rsidRPr="00C74C82">
        <w:rPr>
          <w:rFonts w:eastAsia="Arial"/>
          <w:b/>
        </w:rPr>
        <w:t>L</w:t>
      </w:r>
      <w:r w:rsidRPr="00C74C82">
        <w:rPr>
          <w:rFonts w:eastAsia="Arial"/>
          <w:b/>
          <w:spacing w:val="-1"/>
        </w:rPr>
        <w:t>o</w:t>
      </w:r>
      <w:r w:rsidRPr="00C74C82">
        <w:rPr>
          <w:rFonts w:eastAsia="Arial"/>
          <w:b/>
          <w:spacing w:val="1"/>
        </w:rPr>
        <w:t>c</w:t>
      </w:r>
      <w:r w:rsidRPr="00C74C82">
        <w:rPr>
          <w:rFonts w:eastAsia="Arial"/>
          <w:b/>
        </w:rPr>
        <w:t>at</w:t>
      </w:r>
      <w:r w:rsidRPr="00C74C82">
        <w:rPr>
          <w:rFonts w:eastAsia="Arial"/>
          <w:b/>
          <w:spacing w:val="1"/>
        </w:rPr>
        <w:t>i</w:t>
      </w:r>
      <w:r w:rsidRPr="00C74C82">
        <w:rPr>
          <w:rFonts w:eastAsia="Arial"/>
          <w:b/>
        </w:rPr>
        <w:t>on</w:t>
      </w:r>
      <w:r w:rsidRPr="00C74C82">
        <w:rPr>
          <w:b/>
        </w:rPr>
        <w:t>:</w:t>
      </w:r>
      <w:r w:rsidR="00EF7FF8" w:rsidRPr="00C74C82">
        <w:tab/>
      </w:r>
      <w:r w:rsidR="00FD5DC2" w:rsidRPr="00C74C82">
        <w:rPr>
          <w:spacing w:val="3"/>
        </w:rPr>
        <w:t>Downtown Marriot</w:t>
      </w:r>
      <w:r w:rsidR="00C1049A" w:rsidRPr="00C74C82">
        <w:rPr>
          <w:spacing w:val="3"/>
        </w:rPr>
        <w:t>t</w:t>
      </w:r>
      <w:r w:rsidR="00831DCD" w:rsidRPr="00C74C82">
        <w:rPr>
          <w:spacing w:val="3"/>
        </w:rPr>
        <w:t xml:space="preserve"> </w:t>
      </w:r>
      <w:proofErr w:type="spellStart"/>
      <w:r w:rsidR="00831DCD" w:rsidRPr="00C74C82">
        <w:rPr>
          <w:spacing w:val="3"/>
        </w:rPr>
        <w:t>Muehlebach</w:t>
      </w:r>
      <w:proofErr w:type="spellEnd"/>
      <w:r w:rsidR="00831DCD" w:rsidRPr="00C74C82">
        <w:rPr>
          <w:spacing w:val="3"/>
        </w:rPr>
        <w:t xml:space="preserve"> Tower</w:t>
      </w:r>
    </w:p>
    <w:p w14:paraId="6E7CD949" w14:textId="5DF75605" w:rsidR="00EF7FF8" w:rsidRPr="00C74C82" w:rsidRDefault="00EF7FF8" w:rsidP="00EF7FF8">
      <w:pPr>
        <w:rPr>
          <w:spacing w:val="-1"/>
        </w:rPr>
      </w:pPr>
      <w:r w:rsidRPr="00C74C82">
        <w:rPr>
          <w:rFonts w:eastAsia="Arial"/>
          <w:b/>
        </w:rPr>
        <w:tab/>
      </w:r>
      <w:r w:rsidRPr="00C74C82">
        <w:rPr>
          <w:rFonts w:eastAsia="Arial"/>
          <w:b/>
        </w:rPr>
        <w:tab/>
      </w:r>
      <w:r w:rsidR="00831DCD" w:rsidRPr="00C74C82">
        <w:rPr>
          <w:spacing w:val="4"/>
        </w:rPr>
        <w:t>Imperial/Colonial</w:t>
      </w:r>
      <w:r w:rsidR="00FD5DC2" w:rsidRPr="00C74C82">
        <w:rPr>
          <w:spacing w:val="4"/>
        </w:rPr>
        <w:t xml:space="preserve"> Ballroom</w:t>
      </w:r>
    </w:p>
    <w:p w14:paraId="60AF348A" w14:textId="74ABDBC6" w:rsidR="00BF05F6" w:rsidRPr="00C74C82" w:rsidRDefault="00EF7FF8" w:rsidP="00EF7FF8">
      <w:pPr>
        <w:rPr>
          <w:spacing w:val="-1"/>
        </w:rPr>
      </w:pPr>
      <w:r w:rsidRPr="00C74C82">
        <w:rPr>
          <w:spacing w:val="-1"/>
        </w:rPr>
        <w:tab/>
      </w:r>
      <w:r w:rsidRPr="00C74C82">
        <w:rPr>
          <w:spacing w:val="-1"/>
        </w:rPr>
        <w:tab/>
      </w:r>
      <w:r w:rsidR="009F5728" w:rsidRPr="00C74C82">
        <w:rPr>
          <w:spacing w:val="1"/>
        </w:rPr>
        <w:t>20</w:t>
      </w:r>
      <w:r w:rsidR="009F5728" w:rsidRPr="00C74C82">
        <w:t>0</w:t>
      </w:r>
      <w:r w:rsidR="009F5728" w:rsidRPr="00C74C82">
        <w:rPr>
          <w:spacing w:val="-2"/>
        </w:rPr>
        <w:t xml:space="preserve"> </w:t>
      </w:r>
      <w:r w:rsidR="009F5728" w:rsidRPr="00C74C82">
        <w:t>West</w:t>
      </w:r>
      <w:r w:rsidR="009F5728" w:rsidRPr="00C74C82">
        <w:rPr>
          <w:spacing w:val="-4"/>
        </w:rPr>
        <w:t xml:space="preserve"> </w:t>
      </w:r>
      <w:r w:rsidR="009F5728" w:rsidRPr="00C74C82">
        <w:rPr>
          <w:spacing w:val="1"/>
        </w:rPr>
        <w:t>12</w:t>
      </w:r>
      <w:r w:rsidR="009F5728" w:rsidRPr="00C74C82">
        <w:t>th</w:t>
      </w:r>
      <w:r w:rsidR="009F5728" w:rsidRPr="00C74C82">
        <w:rPr>
          <w:spacing w:val="-5"/>
        </w:rPr>
        <w:t xml:space="preserve"> </w:t>
      </w:r>
      <w:r w:rsidR="009F5728" w:rsidRPr="00C74C82">
        <w:t>Street,</w:t>
      </w:r>
      <w:r w:rsidR="009F5728" w:rsidRPr="00C74C82">
        <w:rPr>
          <w:spacing w:val="-4"/>
        </w:rPr>
        <w:t xml:space="preserve"> </w:t>
      </w:r>
      <w:r w:rsidR="009F5728" w:rsidRPr="00C74C82">
        <w:t>Ka</w:t>
      </w:r>
      <w:r w:rsidR="009F5728" w:rsidRPr="00C74C82">
        <w:rPr>
          <w:spacing w:val="-1"/>
        </w:rPr>
        <w:t>ns</w:t>
      </w:r>
      <w:r w:rsidR="009F5728" w:rsidRPr="00C74C82">
        <w:rPr>
          <w:spacing w:val="3"/>
        </w:rPr>
        <w:t>a</w:t>
      </w:r>
      <w:r w:rsidR="009F5728" w:rsidRPr="00C74C82">
        <w:t>s</w:t>
      </w:r>
      <w:r w:rsidR="009F5728" w:rsidRPr="00C74C82">
        <w:rPr>
          <w:spacing w:val="-4"/>
        </w:rPr>
        <w:t xml:space="preserve"> </w:t>
      </w:r>
      <w:r w:rsidR="009F5728" w:rsidRPr="00C74C82">
        <w:rPr>
          <w:spacing w:val="-1"/>
        </w:rPr>
        <w:t>C</w:t>
      </w:r>
      <w:r w:rsidR="009F5728" w:rsidRPr="00C74C82">
        <w:t>i</w:t>
      </w:r>
      <w:r w:rsidR="009F5728" w:rsidRPr="00C74C82">
        <w:rPr>
          <w:spacing w:val="2"/>
        </w:rPr>
        <w:t>t</w:t>
      </w:r>
      <w:r w:rsidR="009F5728" w:rsidRPr="00C74C82">
        <w:rPr>
          <w:spacing w:val="-4"/>
        </w:rPr>
        <w:t>y</w:t>
      </w:r>
      <w:r w:rsidR="009F5728" w:rsidRPr="00C74C82">
        <w:t>,</w:t>
      </w:r>
      <w:r w:rsidR="009F5728" w:rsidRPr="00C74C82">
        <w:rPr>
          <w:spacing w:val="-3"/>
        </w:rPr>
        <w:t xml:space="preserve"> </w:t>
      </w:r>
      <w:r w:rsidR="009F5728" w:rsidRPr="00C74C82">
        <w:rPr>
          <w:spacing w:val="3"/>
        </w:rPr>
        <w:t>M</w:t>
      </w:r>
      <w:r w:rsidR="009F5728" w:rsidRPr="00C74C82">
        <w:t>O</w:t>
      </w:r>
      <w:r w:rsidR="009F5728" w:rsidRPr="00C74C82">
        <w:rPr>
          <w:spacing w:val="48"/>
        </w:rPr>
        <w:t xml:space="preserve"> </w:t>
      </w:r>
      <w:r w:rsidR="009F5728" w:rsidRPr="00C74C82">
        <w:rPr>
          <w:spacing w:val="1"/>
        </w:rPr>
        <w:t>6410</w:t>
      </w:r>
      <w:r w:rsidR="009F5728" w:rsidRPr="00C74C82">
        <w:t>5</w:t>
      </w:r>
    </w:p>
    <w:p w14:paraId="3C7F6D19" w14:textId="77777777" w:rsidR="00BF05F6" w:rsidRPr="00C74C82" w:rsidRDefault="00BF05F6" w:rsidP="00EF7FF8"/>
    <w:p w14:paraId="4A7E5CBD" w14:textId="498FCC45" w:rsidR="00BF05F6" w:rsidRPr="00C74C82" w:rsidRDefault="009F5728" w:rsidP="00EF7FF8">
      <w:r w:rsidRPr="00C74C82">
        <w:rPr>
          <w:rFonts w:eastAsia="Arial"/>
          <w:b/>
          <w:spacing w:val="-1"/>
        </w:rPr>
        <w:t>P</w:t>
      </w:r>
      <w:r w:rsidRPr="00C74C82">
        <w:rPr>
          <w:rFonts w:eastAsia="Arial"/>
          <w:b/>
        </w:rPr>
        <w:t>ar</w:t>
      </w:r>
      <w:r w:rsidRPr="00C74C82">
        <w:rPr>
          <w:rFonts w:eastAsia="Arial"/>
          <w:b/>
          <w:spacing w:val="4"/>
        </w:rPr>
        <w:t>k</w:t>
      </w:r>
      <w:r w:rsidRPr="00C74C82">
        <w:rPr>
          <w:rFonts w:eastAsia="Arial"/>
          <w:b/>
          <w:spacing w:val="-1"/>
        </w:rPr>
        <w:t>i</w:t>
      </w:r>
      <w:r w:rsidRPr="00C74C82">
        <w:rPr>
          <w:rFonts w:eastAsia="Arial"/>
          <w:b/>
        </w:rPr>
        <w:t>ng</w:t>
      </w:r>
      <w:r w:rsidRPr="00C74C82">
        <w:rPr>
          <w:b/>
        </w:rPr>
        <w:t>:</w:t>
      </w:r>
      <w:r w:rsidR="00EF7FF8" w:rsidRPr="00C74C82">
        <w:tab/>
      </w:r>
      <w:r w:rsidRPr="00C74C82">
        <w:rPr>
          <w:spacing w:val="1"/>
        </w:rPr>
        <w:t>B</w:t>
      </w:r>
      <w:r w:rsidRPr="00C74C82">
        <w:t>a</w:t>
      </w:r>
      <w:r w:rsidRPr="00C74C82">
        <w:rPr>
          <w:spacing w:val="1"/>
        </w:rPr>
        <w:t>r</w:t>
      </w:r>
      <w:r w:rsidRPr="00C74C82">
        <w:rPr>
          <w:spacing w:val="-1"/>
        </w:rPr>
        <w:t>n</w:t>
      </w:r>
      <w:r w:rsidRPr="00C74C82">
        <w:rPr>
          <w:spacing w:val="3"/>
        </w:rPr>
        <w:t>e</w:t>
      </w:r>
      <w:r w:rsidRPr="00C74C82">
        <w:t>y</w:t>
      </w:r>
      <w:r w:rsidRPr="00C74C82">
        <w:rPr>
          <w:spacing w:val="-7"/>
        </w:rPr>
        <w:t xml:space="preserve"> </w:t>
      </w:r>
      <w:r w:rsidRPr="00C74C82">
        <w:rPr>
          <w:spacing w:val="-2"/>
        </w:rPr>
        <w:t>A</w:t>
      </w:r>
      <w:r w:rsidRPr="00C74C82">
        <w:t>ll</w:t>
      </w:r>
      <w:r w:rsidRPr="00C74C82">
        <w:rPr>
          <w:spacing w:val="2"/>
        </w:rPr>
        <w:t>i</w:t>
      </w:r>
      <w:r w:rsidRPr="00C74C82">
        <w:t>s</w:t>
      </w:r>
      <w:r w:rsidRPr="00C74C82">
        <w:rPr>
          <w:spacing w:val="-4"/>
        </w:rPr>
        <w:t xml:space="preserve"> </w:t>
      </w:r>
      <w:r w:rsidRPr="00C74C82">
        <w:rPr>
          <w:spacing w:val="2"/>
        </w:rPr>
        <w:t>P</w:t>
      </w:r>
      <w:r w:rsidRPr="00C74C82">
        <w:t>laza</w:t>
      </w:r>
      <w:r w:rsidRPr="00C74C82">
        <w:rPr>
          <w:spacing w:val="-3"/>
        </w:rPr>
        <w:t xml:space="preserve"> </w:t>
      </w:r>
      <w:r w:rsidRPr="00C74C82">
        <w:rPr>
          <w:spacing w:val="-1"/>
        </w:rPr>
        <w:t>C</w:t>
      </w:r>
      <w:r w:rsidRPr="00C74C82">
        <w:t>e</w:t>
      </w:r>
      <w:r w:rsidRPr="00C74C82">
        <w:rPr>
          <w:spacing w:val="-1"/>
        </w:rPr>
        <w:t>n</w:t>
      </w:r>
      <w:r w:rsidRPr="00C74C82">
        <w:t>tral</w:t>
      </w:r>
      <w:r w:rsidRPr="00C74C82">
        <w:rPr>
          <w:spacing w:val="-6"/>
        </w:rPr>
        <w:t xml:space="preserve"> </w:t>
      </w:r>
      <w:r w:rsidRPr="00C74C82">
        <w:t>G</w:t>
      </w:r>
      <w:r w:rsidRPr="00C74C82">
        <w:rPr>
          <w:spacing w:val="3"/>
        </w:rPr>
        <w:t>a</w:t>
      </w:r>
      <w:r w:rsidRPr="00C74C82">
        <w:rPr>
          <w:spacing w:val="1"/>
        </w:rPr>
        <w:t>r</w:t>
      </w:r>
      <w:r w:rsidRPr="00C74C82">
        <w:t>a</w:t>
      </w:r>
      <w:r w:rsidRPr="00C74C82">
        <w:rPr>
          <w:spacing w:val="-1"/>
        </w:rPr>
        <w:t>g</w:t>
      </w:r>
      <w:r w:rsidRPr="00C74C82">
        <w:t>e</w:t>
      </w:r>
      <w:r w:rsidRPr="00C74C82">
        <w:rPr>
          <w:spacing w:val="-5"/>
        </w:rPr>
        <w:t xml:space="preserve"> </w:t>
      </w:r>
      <w:r w:rsidRPr="00C74C82">
        <w:rPr>
          <w:spacing w:val="1"/>
        </w:rPr>
        <w:t>o</w:t>
      </w:r>
      <w:r w:rsidRPr="00C74C82">
        <w:t>r</w:t>
      </w:r>
      <w:r w:rsidRPr="00C74C82">
        <w:rPr>
          <w:spacing w:val="-1"/>
        </w:rPr>
        <w:t xml:space="preserve"> </w:t>
      </w:r>
      <w:r w:rsidRPr="00C74C82">
        <w:t>M</w:t>
      </w:r>
      <w:r w:rsidRPr="00C74C82">
        <w:rPr>
          <w:spacing w:val="1"/>
        </w:rPr>
        <w:t>arr</w:t>
      </w:r>
      <w:r w:rsidRPr="00C74C82">
        <w:t>i</w:t>
      </w:r>
      <w:r w:rsidRPr="00C74C82">
        <w:rPr>
          <w:spacing w:val="1"/>
        </w:rPr>
        <w:t>o</w:t>
      </w:r>
      <w:r w:rsidRPr="00C74C82">
        <w:t>tt</w:t>
      </w:r>
      <w:r w:rsidRPr="00C74C82">
        <w:rPr>
          <w:spacing w:val="-7"/>
        </w:rPr>
        <w:t xml:space="preserve"> </w:t>
      </w:r>
      <w:r w:rsidRPr="00C74C82">
        <w:t>H</w:t>
      </w:r>
      <w:r w:rsidRPr="00C74C82">
        <w:rPr>
          <w:spacing w:val="1"/>
        </w:rPr>
        <w:t>o</w:t>
      </w:r>
      <w:r w:rsidRPr="00C74C82">
        <w:t>tel</w:t>
      </w:r>
      <w:r w:rsidRPr="00C74C82">
        <w:rPr>
          <w:spacing w:val="-6"/>
        </w:rPr>
        <w:t xml:space="preserve"> </w:t>
      </w:r>
      <w:r w:rsidRPr="00C74C82">
        <w:rPr>
          <w:spacing w:val="2"/>
        </w:rPr>
        <w:t>P</w:t>
      </w:r>
      <w:r w:rsidRPr="00C74C82">
        <w:t>a</w:t>
      </w:r>
      <w:r w:rsidRPr="00C74C82">
        <w:rPr>
          <w:spacing w:val="1"/>
        </w:rPr>
        <w:t>r</w:t>
      </w:r>
      <w:r w:rsidRPr="00C74C82">
        <w:rPr>
          <w:spacing w:val="-1"/>
        </w:rPr>
        <w:t>k</w:t>
      </w:r>
      <w:r w:rsidRPr="00C74C82">
        <w:t>i</w:t>
      </w:r>
      <w:r w:rsidRPr="00C74C82">
        <w:rPr>
          <w:spacing w:val="-1"/>
        </w:rPr>
        <w:t>n</w:t>
      </w:r>
      <w:r w:rsidRPr="00C74C82">
        <w:t>g</w:t>
      </w:r>
    </w:p>
    <w:p w14:paraId="6CB89281" w14:textId="77777777" w:rsidR="00BF05F6" w:rsidRPr="00C74C82" w:rsidRDefault="00BF05F6" w:rsidP="00EF7FF8"/>
    <w:p w14:paraId="7FD94284" w14:textId="7AD5F10C" w:rsidR="00BF05F6" w:rsidRPr="00C74C82" w:rsidRDefault="009F5728" w:rsidP="00EF7FF8">
      <w:r w:rsidRPr="00C74C82">
        <w:rPr>
          <w:rFonts w:eastAsia="Arial"/>
          <w:b/>
        </w:rPr>
        <w:t>Co</w:t>
      </w:r>
      <w:r w:rsidRPr="00C74C82">
        <w:rPr>
          <w:rFonts w:eastAsia="Arial"/>
          <w:b/>
          <w:spacing w:val="1"/>
        </w:rPr>
        <w:t>st</w:t>
      </w:r>
      <w:r w:rsidR="00334336" w:rsidRPr="00C74C82">
        <w:rPr>
          <w:b/>
        </w:rPr>
        <w:t>:</w:t>
      </w:r>
      <w:r w:rsidR="00EF7FF8" w:rsidRPr="00C74C82">
        <w:tab/>
      </w:r>
      <w:r w:rsidR="00334336" w:rsidRPr="00C74C82">
        <w:tab/>
      </w:r>
      <w:r w:rsidR="00EF7FF8" w:rsidRPr="00C74C82">
        <w:t xml:space="preserve">$ </w:t>
      </w:r>
      <w:r w:rsidR="00C65D4C" w:rsidRPr="00C74C82">
        <w:rPr>
          <w:spacing w:val="1"/>
        </w:rPr>
        <w:t>50</w:t>
      </w:r>
      <w:r w:rsidRPr="00C74C82">
        <w:t>.</w:t>
      </w:r>
      <w:r w:rsidRPr="00C74C82">
        <w:rPr>
          <w:spacing w:val="1"/>
        </w:rPr>
        <w:t>0</w:t>
      </w:r>
      <w:r w:rsidRPr="00C74C82">
        <w:t>0</w:t>
      </w:r>
      <w:r w:rsidR="00EF7FF8" w:rsidRPr="00C74C82">
        <w:rPr>
          <w:spacing w:val="44"/>
        </w:rPr>
        <w:tab/>
      </w:r>
      <w:r w:rsidR="00DA5CDB" w:rsidRPr="00C74C82">
        <w:rPr>
          <w:spacing w:val="44"/>
        </w:rPr>
        <w:tab/>
      </w:r>
      <w:r w:rsidRPr="00C74C82">
        <w:rPr>
          <w:spacing w:val="1"/>
        </w:rPr>
        <w:t>I</w:t>
      </w:r>
      <w:r w:rsidRPr="00C74C82">
        <w:rPr>
          <w:spacing w:val="-1"/>
        </w:rPr>
        <w:t>n</w:t>
      </w:r>
      <w:r w:rsidRPr="00C74C82">
        <w:rPr>
          <w:spacing w:val="1"/>
        </w:rPr>
        <w:t>d</w:t>
      </w:r>
      <w:r w:rsidRPr="00C74C82">
        <w:t>i</w:t>
      </w:r>
      <w:r w:rsidRPr="00C74C82">
        <w:rPr>
          <w:spacing w:val="-1"/>
        </w:rPr>
        <w:t>v</w:t>
      </w:r>
      <w:r w:rsidRPr="00C74C82">
        <w:t>i</w:t>
      </w:r>
      <w:r w:rsidRPr="00C74C82">
        <w:rPr>
          <w:spacing w:val="1"/>
        </w:rPr>
        <w:t>d</w:t>
      </w:r>
      <w:r w:rsidRPr="00C74C82">
        <w:rPr>
          <w:spacing w:val="-1"/>
        </w:rPr>
        <w:t>u</w:t>
      </w:r>
      <w:r w:rsidRPr="00C74C82">
        <w:t>a</w:t>
      </w:r>
      <w:r w:rsidRPr="00C74C82">
        <w:rPr>
          <w:spacing w:val="3"/>
        </w:rPr>
        <w:t>l</w:t>
      </w:r>
      <w:r w:rsidRPr="00C74C82">
        <w:t>s</w:t>
      </w:r>
      <w:r w:rsidRPr="00C74C82">
        <w:rPr>
          <w:spacing w:val="-9"/>
        </w:rPr>
        <w:t xml:space="preserve"> </w:t>
      </w:r>
      <w:r w:rsidRPr="00C74C82">
        <w:rPr>
          <w:spacing w:val="2"/>
        </w:rPr>
        <w:t>i</w:t>
      </w:r>
      <w:r w:rsidRPr="00C74C82">
        <w:t>n</w:t>
      </w:r>
      <w:r w:rsidRPr="00C74C82">
        <w:rPr>
          <w:spacing w:val="-3"/>
        </w:rPr>
        <w:t xml:space="preserve"> </w:t>
      </w:r>
      <w:r w:rsidRPr="00C74C82">
        <w:t>a</w:t>
      </w:r>
      <w:r w:rsidRPr="00C74C82">
        <w:rPr>
          <w:spacing w:val="1"/>
        </w:rPr>
        <w:t>d</w:t>
      </w:r>
      <w:r w:rsidRPr="00C74C82">
        <w:rPr>
          <w:spacing w:val="-1"/>
        </w:rPr>
        <w:t>v</w:t>
      </w:r>
      <w:r w:rsidRPr="00C74C82">
        <w:rPr>
          <w:spacing w:val="3"/>
        </w:rPr>
        <w:t>a</w:t>
      </w:r>
      <w:r w:rsidRPr="00C74C82">
        <w:rPr>
          <w:spacing w:val="-1"/>
        </w:rPr>
        <w:t>n</w:t>
      </w:r>
      <w:r w:rsidRPr="00C74C82">
        <w:t>ce</w:t>
      </w:r>
      <w:r w:rsidRPr="00C74C82">
        <w:rPr>
          <w:spacing w:val="-6"/>
        </w:rPr>
        <w:t xml:space="preserve"> </w:t>
      </w:r>
    </w:p>
    <w:p w14:paraId="4CD9B245" w14:textId="7C8D4AF3" w:rsidR="00BF05F6" w:rsidRPr="00C74C82" w:rsidRDefault="00EF7FF8" w:rsidP="00EF7FF8">
      <w:r w:rsidRPr="00C74C82">
        <w:tab/>
      </w:r>
      <w:r w:rsidRPr="00C74C82">
        <w:tab/>
      </w:r>
      <w:r w:rsidR="009F5728" w:rsidRPr="00C74C82">
        <w:t xml:space="preserve">$ </w:t>
      </w:r>
      <w:r w:rsidR="00AC5B7A" w:rsidRPr="00C74C82">
        <w:rPr>
          <w:spacing w:val="1"/>
        </w:rPr>
        <w:t>60</w:t>
      </w:r>
      <w:r w:rsidR="009F5728" w:rsidRPr="00C74C82">
        <w:t>.</w:t>
      </w:r>
      <w:r w:rsidR="009F5728" w:rsidRPr="00C74C82">
        <w:rPr>
          <w:spacing w:val="1"/>
        </w:rPr>
        <w:t>0</w:t>
      </w:r>
      <w:r w:rsidR="009F5728" w:rsidRPr="00C74C82">
        <w:t>0</w:t>
      </w:r>
      <w:r w:rsidRPr="00C74C82">
        <w:rPr>
          <w:spacing w:val="45"/>
        </w:rPr>
        <w:tab/>
      </w:r>
      <w:r w:rsidR="00DA5CDB" w:rsidRPr="00C74C82">
        <w:rPr>
          <w:spacing w:val="45"/>
        </w:rPr>
        <w:tab/>
      </w:r>
      <w:r w:rsidR="009F5728" w:rsidRPr="00C74C82">
        <w:rPr>
          <w:spacing w:val="1"/>
        </w:rPr>
        <w:t>I</w:t>
      </w:r>
      <w:r w:rsidR="009F5728" w:rsidRPr="00C74C82">
        <w:rPr>
          <w:spacing w:val="-1"/>
        </w:rPr>
        <w:t>n</w:t>
      </w:r>
      <w:r w:rsidR="009F5728" w:rsidRPr="00C74C82">
        <w:rPr>
          <w:spacing w:val="1"/>
        </w:rPr>
        <w:t>d</w:t>
      </w:r>
      <w:r w:rsidR="009F5728" w:rsidRPr="00C74C82">
        <w:t>i</w:t>
      </w:r>
      <w:r w:rsidR="009F5728" w:rsidRPr="00C74C82">
        <w:rPr>
          <w:spacing w:val="-1"/>
        </w:rPr>
        <w:t>v</w:t>
      </w:r>
      <w:r w:rsidR="009F5728" w:rsidRPr="00C74C82">
        <w:t>i</w:t>
      </w:r>
      <w:r w:rsidR="009F5728" w:rsidRPr="00C74C82">
        <w:rPr>
          <w:spacing w:val="1"/>
        </w:rPr>
        <w:t>d</w:t>
      </w:r>
      <w:r w:rsidR="009F5728" w:rsidRPr="00C74C82">
        <w:rPr>
          <w:spacing w:val="-1"/>
        </w:rPr>
        <w:t>u</w:t>
      </w:r>
      <w:r w:rsidR="009F5728" w:rsidRPr="00C74C82">
        <w:t>als</w:t>
      </w:r>
      <w:r w:rsidR="009F5728" w:rsidRPr="00C74C82">
        <w:rPr>
          <w:spacing w:val="-9"/>
        </w:rPr>
        <w:t xml:space="preserve"> </w:t>
      </w:r>
      <w:r w:rsidR="009F5728" w:rsidRPr="00C74C82">
        <w:t>at</w:t>
      </w:r>
      <w:r w:rsidR="009F5728" w:rsidRPr="00C74C82">
        <w:rPr>
          <w:spacing w:val="-1"/>
        </w:rPr>
        <w:t xml:space="preserve"> </w:t>
      </w:r>
      <w:r w:rsidR="009F5728" w:rsidRPr="00C74C82">
        <w:rPr>
          <w:spacing w:val="2"/>
        </w:rPr>
        <w:t>t</w:t>
      </w:r>
      <w:r w:rsidR="009F5728" w:rsidRPr="00C74C82">
        <w:rPr>
          <w:spacing w:val="-1"/>
        </w:rPr>
        <w:t>h</w:t>
      </w:r>
      <w:r w:rsidR="009F5728" w:rsidRPr="00C74C82">
        <w:t>e</w:t>
      </w:r>
      <w:r w:rsidR="009F5728" w:rsidRPr="00C74C82">
        <w:rPr>
          <w:spacing w:val="-1"/>
        </w:rPr>
        <w:t xml:space="preserve"> </w:t>
      </w:r>
      <w:r w:rsidR="009F5728" w:rsidRPr="00C74C82">
        <w:rPr>
          <w:spacing w:val="1"/>
        </w:rPr>
        <w:t>doo</w:t>
      </w:r>
      <w:r w:rsidR="009F5728" w:rsidRPr="00C74C82">
        <w:t>r</w:t>
      </w:r>
      <w:r w:rsidR="009F5728" w:rsidRPr="00C74C82">
        <w:rPr>
          <w:spacing w:val="-3"/>
        </w:rPr>
        <w:t xml:space="preserve"> </w:t>
      </w:r>
      <w:r w:rsidR="009F5728" w:rsidRPr="00C74C82">
        <w:rPr>
          <w:spacing w:val="1"/>
        </w:rPr>
        <w:t>(</w:t>
      </w:r>
      <w:r w:rsidR="009F5728" w:rsidRPr="00C74C82">
        <w:t>c</w:t>
      </w:r>
      <w:r w:rsidR="009F5728" w:rsidRPr="00C74C82">
        <w:rPr>
          <w:spacing w:val="-1"/>
        </w:rPr>
        <w:t>h</w:t>
      </w:r>
      <w:r w:rsidR="009F5728" w:rsidRPr="00C74C82">
        <w:t>e</w:t>
      </w:r>
      <w:r w:rsidR="009F5728" w:rsidRPr="00C74C82">
        <w:rPr>
          <w:spacing w:val="1"/>
        </w:rPr>
        <w:t>c</w:t>
      </w:r>
      <w:r w:rsidR="009F5728" w:rsidRPr="00C74C82">
        <w:rPr>
          <w:spacing w:val="-1"/>
        </w:rPr>
        <w:t>k</w:t>
      </w:r>
      <w:r w:rsidR="009F5728" w:rsidRPr="00C74C82">
        <w:t>s</w:t>
      </w:r>
      <w:r w:rsidR="009F5728" w:rsidRPr="00C74C82">
        <w:rPr>
          <w:spacing w:val="-6"/>
        </w:rPr>
        <w:t xml:space="preserve"> </w:t>
      </w:r>
      <w:r w:rsidR="009F5728" w:rsidRPr="00C74C82">
        <w:rPr>
          <w:spacing w:val="1"/>
        </w:rPr>
        <w:t>o</w:t>
      </w:r>
      <w:r w:rsidR="009F5728" w:rsidRPr="00C74C82">
        <w:t>r</w:t>
      </w:r>
      <w:r w:rsidR="009F5728" w:rsidRPr="00C74C82">
        <w:rPr>
          <w:spacing w:val="-1"/>
        </w:rPr>
        <w:t xml:space="preserve"> </w:t>
      </w:r>
      <w:r w:rsidR="009F5728" w:rsidRPr="00C74C82">
        <w:t>c</w:t>
      </w:r>
      <w:r w:rsidR="009F5728" w:rsidRPr="00C74C82">
        <w:rPr>
          <w:spacing w:val="1"/>
        </w:rPr>
        <w:t>r</w:t>
      </w:r>
      <w:r w:rsidR="009F5728" w:rsidRPr="00C74C82">
        <w:t>e</w:t>
      </w:r>
      <w:r w:rsidR="009F5728" w:rsidRPr="00C74C82">
        <w:rPr>
          <w:spacing w:val="1"/>
        </w:rPr>
        <w:t>d</w:t>
      </w:r>
      <w:r w:rsidR="009F5728" w:rsidRPr="00C74C82">
        <w:t>it</w:t>
      </w:r>
      <w:r w:rsidR="009F5728" w:rsidRPr="00C74C82">
        <w:rPr>
          <w:spacing w:val="-5"/>
        </w:rPr>
        <w:t xml:space="preserve"> </w:t>
      </w:r>
      <w:r w:rsidR="009F5728" w:rsidRPr="00C74C82">
        <w:t>ca</w:t>
      </w:r>
      <w:r w:rsidR="009F5728" w:rsidRPr="00C74C82">
        <w:rPr>
          <w:spacing w:val="1"/>
        </w:rPr>
        <w:t>r</w:t>
      </w:r>
      <w:r w:rsidR="009F5728" w:rsidRPr="00C74C82">
        <w:t xml:space="preserve">d </w:t>
      </w:r>
      <w:r w:rsidR="009F5728" w:rsidRPr="00C74C82">
        <w:rPr>
          <w:spacing w:val="1"/>
        </w:rPr>
        <w:t>o</w:t>
      </w:r>
      <w:r w:rsidR="009F5728" w:rsidRPr="00C74C82">
        <w:rPr>
          <w:spacing w:val="-1"/>
        </w:rPr>
        <w:t>n</w:t>
      </w:r>
      <w:r w:rsidR="009F5728" w:rsidRPr="00C74C82">
        <w:rPr>
          <w:spacing w:val="2"/>
        </w:rPr>
        <w:t>l</w:t>
      </w:r>
      <w:r w:rsidR="009F5728" w:rsidRPr="00C74C82">
        <w:rPr>
          <w:spacing w:val="-4"/>
        </w:rPr>
        <w:t>y</w:t>
      </w:r>
      <w:r w:rsidR="009F5728" w:rsidRPr="00C74C82">
        <w:t>)</w:t>
      </w:r>
    </w:p>
    <w:p w14:paraId="5698E5B2" w14:textId="1EBC8656" w:rsidR="00BF05F6" w:rsidRPr="00C74C82" w:rsidRDefault="00EF7FF8" w:rsidP="00EF7FF8">
      <w:r w:rsidRPr="00C74C82">
        <w:tab/>
      </w:r>
      <w:r w:rsidRPr="00C74C82">
        <w:tab/>
        <w:t xml:space="preserve">$ </w:t>
      </w:r>
      <w:r w:rsidR="009F5728" w:rsidRPr="00C74C82">
        <w:rPr>
          <w:spacing w:val="1"/>
        </w:rPr>
        <w:t>4</w:t>
      </w:r>
      <w:r w:rsidR="00C65D4C" w:rsidRPr="00C74C82">
        <w:rPr>
          <w:spacing w:val="1"/>
        </w:rPr>
        <w:t>75</w:t>
      </w:r>
      <w:r w:rsidR="009F5728" w:rsidRPr="00C74C82">
        <w:t>.</w:t>
      </w:r>
      <w:r w:rsidR="009F5728" w:rsidRPr="00C74C82">
        <w:rPr>
          <w:spacing w:val="-1"/>
        </w:rPr>
        <w:t>0</w:t>
      </w:r>
      <w:r w:rsidR="009F5728" w:rsidRPr="00C74C82">
        <w:t>0</w:t>
      </w:r>
      <w:r w:rsidR="00DA5CDB" w:rsidRPr="00C74C82">
        <w:rPr>
          <w:spacing w:val="43"/>
        </w:rPr>
        <w:tab/>
      </w:r>
      <w:r w:rsidR="00DA5CDB" w:rsidRPr="00C74C82">
        <w:rPr>
          <w:spacing w:val="43"/>
        </w:rPr>
        <w:tab/>
      </w:r>
      <w:r w:rsidR="009F5728" w:rsidRPr="00C74C82">
        <w:rPr>
          <w:spacing w:val="4"/>
        </w:rPr>
        <w:t>T</w:t>
      </w:r>
      <w:r w:rsidR="009F5728" w:rsidRPr="00C74C82">
        <w:rPr>
          <w:spacing w:val="-2"/>
        </w:rPr>
        <w:t>a</w:t>
      </w:r>
      <w:r w:rsidR="009F5728" w:rsidRPr="00C74C82">
        <w:rPr>
          <w:spacing w:val="1"/>
        </w:rPr>
        <w:t>b</w:t>
      </w:r>
      <w:r w:rsidR="009F5728" w:rsidRPr="00C74C82">
        <w:t>les</w:t>
      </w:r>
      <w:r w:rsidR="009F5728" w:rsidRPr="00C74C82">
        <w:rPr>
          <w:spacing w:val="-5"/>
        </w:rPr>
        <w:t xml:space="preserve"> </w:t>
      </w:r>
      <w:r w:rsidR="009F5728" w:rsidRPr="00C74C82">
        <w:rPr>
          <w:spacing w:val="1"/>
        </w:rPr>
        <w:t>o</w:t>
      </w:r>
      <w:r w:rsidR="009F5728" w:rsidRPr="00C74C82">
        <w:t>f</w:t>
      </w:r>
      <w:r w:rsidR="009F5728" w:rsidRPr="00C74C82">
        <w:rPr>
          <w:spacing w:val="-2"/>
        </w:rPr>
        <w:t xml:space="preserve"> </w:t>
      </w:r>
      <w:r w:rsidR="009F5728" w:rsidRPr="00C74C82">
        <w:rPr>
          <w:spacing w:val="1"/>
        </w:rPr>
        <w:t>10</w:t>
      </w:r>
    </w:p>
    <w:p w14:paraId="42B0B555" w14:textId="0A85BA33" w:rsidR="00BF05F6" w:rsidRPr="00C74C82" w:rsidRDefault="00EF7FF8" w:rsidP="00EF7FF8">
      <w:r w:rsidRPr="00C74C82">
        <w:tab/>
      </w:r>
      <w:r w:rsidRPr="00C74C82">
        <w:tab/>
      </w:r>
      <w:r w:rsidR="009F5728" w:rsidRPr="00C74C82">
        <w:t xml:space="preserve">$ </w:t>
      </w:r>
      <w:r w:rsidR="00AC5B7A" w:rsidRPr="00C74C82">
        <w:rPr>
          <w:spacing w:val="1"/>
        </w:rPr>
        <w:t>30</w:t>
      </w:r>
      <w:r w:rsidR="009F5728" w:rsidRPr="00C74C82">
        <w:t>.</w:t>
      </w:r>
      <w:r w:rsidR="009F5728" w:rsidRPr="00C74C82">
        <w:rPr>
          <w:spacing w:val="1"/>
        </w:rPr>
        <w:t>0</w:t>
      </w:r>
      <w:r w:rsidR="009F5728" w:rsidRPr="00C74C82">
        <w:t>0</w:t>
      </w:r>
      <w:r w:rsidR="00DA5CDB" w:rsidRPr="00C74C82">
        <w:rPr>
          <w:spacing w:val="44"/>
        </w:rPr>
        <w:tab/>
      </w:r>
      <w:r w:rsidR="00DA5CDB" w:rsidRPr="00C74C82">
        <w:rPr>
          <w:spacing w:val="44"/>
        </w:rPr>
        <w:tab/>
      </w:r>
      <w:r w:rsidR="009F5728" w:rsidRPr="00C74C82">
        <w:rPr>
          <w:spacing w:val="-1"/>
        </w:rPr>
        <w:t>R</w:t>
      </w:r>
      <w:r w:rsidR="009F5728" w:rsidRPr="00C74C82">
        <w:t>eti</w:t>
      </w:r>
      <w:r w:rsidR="009F5728" w:rsidRPr="00C74C82">
        <w:rPr>
          <w:spacing w:val="1"/>
        </w:rPr>
        <w:t>r</w:t>
      </w:r>
      <w:r w:rsidR="009F5728" w:rsidRPr="00C74C82">
        <w:t>ed</w:t>
      </w:r>
      <w:r w:rsidR="009F5728" w:rsidRPr="00C74C82">
        <w:rPr>
          <w:spacing w:val="-4"/>
        </w:rPr>
        <w:t xml:space="preserve"> </w:t>
      </w:r>
      <w:r w:rsidR="009F5728" w:rsidRPr="00C74C82">
        <w:t>&amp;</w:t>
      </w:r>
      <w:r w:rsidR="009F5728" w:rsidRPr="00C74C82">
        <w:rPr>
          <w:spacing w:val="-3"/>
        </w:rPr>
        <w:t xml:space="preserve"> </w:t>
      </w:r>
      <w:r w:rsidR="009F5728" w:rsidRPr="00C74C82">
        <w:rPr>
          <w:spacing w:val="-1"/>
        </w:rPr>
        <w:t>un</w:t>
      </w:r>
      <w:r w:rsidR="009F5728" w:rsidRPr="00C74C82">
        <w:rPr>
          <w:spacing w:val="3"/>
        </w:rPr>
        <w:t>e</w:t>
      </w:r>
      <w:r w:rsidR="009F5728" w:rsidRPr="00C74C82">
        <w:rPr>
          <w:spacing w:val="-1"/>
        </w:rPr>
        <w:t>m</w:t>
      </w:r>
      <w:r w:rsidR="009F5728" w:rsidRPr="00C74C82">
        <w:rPr>
          <w:spacing w:val="1"/>
        </w:rPr>
        <w:t>p</w:t>
      </w:r>
      <w:r w:rsidR="009F5728" w:rsidRPr="00C74C82">
        <w:t>l</w:t>
      </w:r>
      <w:r w:rsidR="009F5728" w:rsidRPr="00C74C82">
        <w:rPr>
          <w:spacing w:val="3"/>
        </w:rPr>
        <w:t>o</w:t>
      </w:r>
      <w:r w:rsidR="009F5728" w:rsidRPr="00C74C82">
        <w:rPr>
          <w:spacing w:val="-4"/>
        </w:rPr>
        <w:t>y</w:t>
      </w:r>
      <w:r w:rsidR="009F5728" w:rsidRPr="00C74C82">
        <w:t>ed</w:t>
      </w:r>
      <w:r w:rsidR="009F5728" w:rsidRPr="00C74C82">
        <w:rPr>
          <w:spacing w:val="-6"/>
        </w:rPr>
        <w:t xml:space="preserve"> </w:t>
      </w:r>
      <w:r w:rsidR="009F5728" w:rsidRPr="00C74C82">
        <w:rPr>
          <w:spacing w:val="-1"/>
        </w:rPr>
        <w:t>m</w:t>
      </w:r>
      <w:r w:rsidR="009F5728" w:rsidRPr="00C74C82">
        <w:rPr>
          <w:spacing w:val="3"/>
        </w:rPr>
        <w:t>e</w:t>
      </w:r>
      <w:r w:rsidR="009F5728" w:rsidRPr="00C74C82">
        <w:rPr>
          <w:spacing w:val="-4"/>
        </w:rPr>
        <w:t>m</w:t>
      </w:r>
      <w:r w:rsidR="009F5728" w:rsidRPr="00C74C82">
        <w:rPr>
          <w:spacing w:val="1"/>
        </w:rPr>
        <w:t>b</w:t>
      </w:r>
      <w:r w:rsidR="009F5728" w:rsidRPr="00C74C82">
        <w:t>e</w:t>
      </w:r>
      <w:r w:rsidR="009F5728" w:rsidRPr="00C74C82">
        <w:rPr>
          <w:spacing w:val="1"/>
        </w:rPr>
        <w:t>r</w:t>
      </w:r>
      <w:r w:rsidR="009F5728" w:rsidRPr="00C74C82">
        <w:t>s</w:t>
      </w:r>
      <w:r w:rsidR="009F5728" w:rsidRPr="00C74C82">
        <w:rPr>
          <w:spacing w:val="-7"/>
        </w:rPr>
        <w:t xml:space="preserve"> </w:t>
      </w:r>
      <w:r w:rsidR="009F5728" w:rsidRPr="00C74C82">
        <w:rPr>
          <w:spacing w:val="3"/>
        </w:rPr>
        <w:t>o</w:t>
      </w:r>
      <w:r w:rsidR="009F5728" w:rsidRPr="00C74C82">
        <w:t>f</w:t>
      </w:r>
      <w:r w:rsidR="009F5728" w:rsidRPr="00C74C82">
        <w:rPr>
          <w:spacing w:val="-3"/>
        </w:rPr>
        <w:t xml:space="preserve"> </w:t>
      </w:r>
      <w:r w:rsidR="009F5728" w:rsidRPr="00C74C82">
        <w:t>MS</w:t>
      </w:r>
      <w:r w:rsidR="009F5728" w:rsidRPr="00C74C82">
        <w:rPr>
          <w:spacing w:val="2"/>
        </w:rPr>
        <w:t>P</w:t>
      </w:r>
      <w:r w:rsidR="009F5728" w:rsidRPr="00C74C82">
        <w:t>E</w:t>
      </w:r>
      <w:r w:rsidR="009F5728" w:rsidRPr="00C74C82">
        <w:rPr>
          <w:spacing w:val="-4"/>
        </w:rPr>
        <w:t xml:space="preserve"> </w:t>
      </w:r>
      <w:r w:rsidR="009F5728" w:rsidRPr="00C74C82">
        <w:rPr>
          <w:spacing w:val="1"/>
        </w:rPr>
        <w:t>o</w:t>
      </w:r>
      <w:r w:rsidR="009F5728" w:rsidRPr="00C74C82">
        <w:t>r</w:t>
      </w:r>
      <w:r w:rsidR="009F5728" w:rsidRPr="00C74C82">
        <w:rPr>
          <w:spacing w:val="-1"/>
        </w:rPr>
        <w:t xml:space="preserve"> </w:t>
      </w:r>
      <w:r w:rsidR="009F5728" w:rsidRPr="00C74C82">
        <w:t>KS</w:t>
      </w:r>
      <w:r w:rsidR="009F5728" w:rsidRPr="00C74C82">
        <w:rPr>
          <w:spacing w:val="2"/>
        </w:rPr>
        <w:t>P</w:t>
      </w:r>
      <w:r w:rsidR="009F5728" w:rsidRPr="00C74C82">
        <w:t>E</w:t>
      </w:r>
      <w:r w:rsidR="009F5728" w:rsidRPr="00C74C82">
        <w:rPr>
          <w:spacing w:val="3"/>
        </w:rPr>
        <w:t xml:space="preserve"> </w:t>
      </w:r>
      <w:r w:rsidR="009F5728" w:rsidRPr="00C74C82">
        <w:rPr>
          <w:spacing w:val="-3"/>
        </w:rPr>
        <w:t>i</w:t>
      </w:r>
      <w:r w:rsidR="009F5728" w:rsidRPr="00C74C82">
        <w:t>n</w:t>
      </w:r>
      <w:r w:rsidR="009F5728" w:rsidRPr="00C74C82">
        <w:rPr>
          <w:spacing w:val="-3"/>
        </w:rPr>
        <w:t xml:space="preserve"> </w:t>
      </w:r>
      <w:r w:rsidR="009F5728" w:rsidRPr="00C74C82">
        <w:t>a</w:t>
      </w:r>
      <w:r w:rsidR="009F5728" w:rsidRPr="00C74C82">
        <w:rPr>
          <w:spacing w:val="1"/>
        </w:rPr>
        <w:t>d</w:t>
      </w:r>
      <w:r w:rsidR="009F5728" w:rsidRPr="00C74C82">
        <w:rPr>
          <w:spacing w:val="-1"/>
        </w:rPr>
        <w:t>v</w:t>
      </w:r>
      <w:r w:rsidR="009F5728" w:rsidRPr="00C74C82">
        <w:t>a</w:t>
      </w:r>
      <w:r w:rsidR="009F5728" w:rsidRPr="00C74C82">
        <w:rPr>
          <w:spacing w:val="-1"/>
        </w:rPr>
        <w:t>n</w:t>
      </w:r>
      <w:r w:rsidR="009F5728" w:rsidRPr="00C74C82">
        <w:t>ce</w:t>
      </w:r>
      <w:r w:rsidR="009F5728" w:rsidRPr="00C74C82">
        <w:rPr>
          <w:spacing w:val="-6"/>
        </w:rPr>
        <w:t xml:space="preserve"> </w:t>
      </w:r>
    </w:p>
    <w:p w14:paraId="1029454A" w14:textId="3C08408F" w:rsidR="00BF05F6" w:rsidRPr="00C74C82" w:rsidRDefault="00EF7FF8" w:rsidP="00EF7FF8">
      <w:r w:rsidRPr="00C74C82">
        <w:tab/>
      </w:r>
      <w:r w:rsidRPr="00C74C82">
        <w:tab/>
      </w:r>
      <w:r w:rsidR="009F5728" w:rsidRPr="00C74C82">
        <w:t xml:space="preserve">$ </w:t>
      </w:r>
      <w:r w:rsidR="00AC5B7A" w:rsidRPr="00C74C82">
        <w:rPr>
          <w:spacing w:val="1"/>
        </w:rPr>
        <w:t>30</w:t>
      </w:r>
      <w:r w:rsidR="009F5728" w:rsidRPr="00C74C82">
        <w:t>.</w:t>
      </w:r>
      <w:r w:rsidR="009F5728" w:rsidRPr="00C74C82">
        <w:rPr>
          <w:spacing w:val="1"/>
        </w:rPr>
        <w:t>0</w:t>
      </w:r>
      <w:r w:rsidR="009F5728" w:rsidRPr="00C74C82">
        <w:t>0</w:t>
      </w:r>
      <w:r w:rsidR="00DA5CDB" w:rsidRPr="00C74C82">
        <w:rPr>
          <w:spacing w:val="44"/>
        </w:rPr>
        <w:tab/>
      </w:r>
      <w:r w:rsidR="00DA5CDB" w:rsidRPr="00C74C82">
        <w:rPr>
          <w:spacing w:val="44"/>
        </w:rPr>
        <w:tab/>
      </w:r>
      <w:r w:rsidR="009F5728" w:rsidRPr="00C74C82">
        <w:t>St</w:t>
      </w:r>
      <w:r w:rsidR="009F5728" w:rsidRPr="00C74C82">
        <w:rPr>
          <w:spacing w:val="-2"/>
        </w:rPr>
        <w:t>u</w:t>
      </w:r>
      <w:r w:rsidR="009F5728" w:rsidRPr="00C74C82">
        <w:rPr>
          <w:spacing w:val="1"/>
        </w:rPr>
        <w:t>d</w:t>
      </w:r>
      <w:r w:rsidR="009F5728" w:rsidRPr="00C74C82">
        <w:t>e</w:t>
      </w:r>
      <w:r w:rsidR="009F5728" w:rsidRPr="00C74C82">
        <w:rPr>
          <w:spacing w:val="-1"/>
        </w:rPr>
        <w:t>n</w:t>
      </w:r>
      <w:r w:rsidR="009F5728" w:rsidRPr="00C74C82">
        <w:t>t</w:t>
      </w:r>
      <w:r w:rsidR="009F5728" w:rsidRPr="00C74C82">
        <w:rPr>
          <w:spacing w:val="-4"/>
        </w:rPr>
        <w:t xml:space="preserve"> </w:t>
      </w:r>
      <w:r w:rsidR="009F5728" w:rsidRPr="00C74C82">
        <w:t>A</w:t>
      </w:r>
      <w:r w:rsidR="009F5728" w:rsidRPr="00C74C82">
        <w:rPr>
          <w:spacing w:val="-2"/>
        </w:rPr>
        <w:t>w</w:t>
      </w:r>
      <w:r w:rsidR="009F5728" w:rsidRPr="00C74C82">
        <w:t>a</w:t>
      </w:r>
      <w:r w:rsidR="009F5728" w:rsidRPr="00C74C82">
        <w:rPr>
          <w:spacing w:val="1"/>
        </w:rPr>
        <w:t>r</w:t>
      </w:r>
      <w:r w:rsidR="009F5728" w:rsidRPr="00C74C82">
        <w:t>d</w:t>
      </w:r>
      <w:r w:rsidR="009F5728" w:rsidRPr="00C74C82">
        <w:rPr>
          <w:spacing w:val="-1"/>
        </w:rPr>
        <w:t xml:space="preserve"> </w:t>
      </w:r>
      <w:r w:rsidR="009F5728" w:rsidRPr="00C74C82">
        <w:rPr>
          <w:spacing w:val="-2"/>
        </w:rPr>
        <w:t>w</w:t>
      </w:r>
      <w:r w:rsidR="009F5728" w:rsidRPr="00C74C82">
        <w:t>i</w:t>
      </w:r>
      <w:r w:rsidR="009F5728" w:rsidRPr="00C74C82">
        <w:rPr>
          <w:spacing w:val="1"/>
        </w:rPr>
        <w:t>n</w:t>
      </w:r>
      <w:r w:rsidR="009F5728" w:rsidRPr="00C74C82">
        <w:rPr>
          <w:spacing w:val="-1"/>
        </w:rPr>
        <w:t>n</w:t>
      </w:r>
      <w:r w:rsidR="009F5728" w:rsidRPr="00C74C82">
        <w:t>er</w:t>
      </w:r>
      <w:r w:rsidR="009F5728" w:rsidRPr="00C74C82">
        <w:rPr>
          <w:spacing w:val="-2"/>
        </w:rPr>
        <w:t xml:space="preserve"> </w:t>
      </w:r>
      <w:r w:rsidR="009F5728" w:rsidRPr="00C74C82">
        <w:rPr>
          <w:spacing w:val="-1"/>
        </w:rPr>
        <w:t>gu</w:t>
      </w:r>
      <w:r w:rsidR="009F5728" w:rsidRPr="00C74C82">
        <w:rPr>
          <w:spacing w:val="3"/>
        </w:rPr>
        <w:t>e</w:t>
      </w:r>
      <w:r w:rsidR="009F5728" w:rsidRPr="00C74C82">
        <w:rPr>
          <w:spacing w:val="-1"/>
        </w:rPr>
        <w:t>s</w:t>
      </w:r>
      <w:r w:rsidR="009F5728" w:rsidRPr="00C74C82">
        <w:t>t</w:t>
      </w:r>
      <w:r w:rsidR="009F5728" w:rsidRPr="00C74C82">
        <w:rPr>
          <w:spacing w:val="-4"/>
        </w:rPr>
        <w:t xml:space="preserve"> </w:t>
      </w:r>
      <w:r w:rsidR="009F5728" w:rsidRPr="00C74C82">
        <w:rPr>
          <w:spacing w:val="2"/>
        </w:rPr>
        <w:t>i</w:t>
      </w:r>
      <w:r w:rsidR="009F5728" w:rsidRPr="00C74C82">
        <w:t>n</w:t>
      </w:r>
      <w:r w:rsidR="009F5728" w:rsidRPr="00C74C82">
        <w:rPr>
          <w:spacing w:val="-3"/>
        </w:rPr>
        <w:t xml:space="preserve"> </w:t>
      </w:r>
      <w:r w:rsidR="009F5728" w:rsidRPr="00C74C82">
        <w:t>a</w:t>
      </w:r>
      <w:r w:rsidR="009F5728" w:rsidRPr="00C74C82">
        <w:rPr>
          <w:spacing w:val="1"/>
        </w:rPr>
        <w:t>d</w:t>
      </w:r>
      <w:r w:rsidR="009F5728" w:rsidRPr="00C74C82">
        <w:rPr>
          <w:spacing w:val="-1"/>
        </w:rPr>
        <w:t>v</w:t>
      </w:r>
      <w:r w:rsidR="009F5728" w:rsidRPr="00C74C82">
        <w:t>a</w:t>
      </w:r>
      <w:r w:rsidR="009F5728" w:rsidRPr="00C74C82">
        <w:rPr>
          <w:spacing w:val="-1"/>
        </w:rPr>
        <w:t>n</w:t>
      </w:r>
      <w:r w:rsidR="009F5728" w:rsidRPr="00C74C82">
        <w:t>ce</w:t>
      </w:r>
      <w:r w:rsidR="009F5728" w:rsidRPr="00C74C82">
        <w:rPr>
          <w:spacing w:val="-6"/>
        </w:rPr>
        <w:t xml:space="preserve"> </w:t>
      </w:r>
    </w:p>
    <w:p w14:paraId="1A53DF55" w14:textId="05E34D92" w:rsidR="00BF05F6" w:rsidRPr="00C74C82" w:rsidRDefault="00EF7FF8" w:rsidP="00EF7FF8">
      <w:r w:rsidRPr="00C74C82">
        <w:tab/>
      </w:r>
      <w:r w:rsidRPr="00C74C82">
        <w:tab/>
      </w:r>
      <w:r w:rsidR="009F5728" w:rsidRPr="00C74C82">
        <w:t xml:space="preserve">$ </w:t>
      </w:r>
      <w:r w:rsidR="008522E9" w:rsidRPr="00C74C82">
        <w:rPr>
          <w:spacing w:val="1"/>
        </w:rPr>
        <w:t>20</w:t>
      </w:r>
      <w:r w:rsidR="009F5728" w:rsidRPr="00C74C82">
        <w:rPr>
          <w:spacing w:val="1"/>
        </w:rPr>
        <w:t>0</w:t>
      </w:r>
      <w:r w:rsidR="009F5728" w:rsidRPr="00C74C82">
        <w:t>.</w:t>
      </w:r>
      <w:r w:rsidR="009F5728" w:rsidRPr="00C74C82">
        <w:rPr>
          <w:spacing w:val="-1"/>
        </w:rPr>
        <w:t>0</w:t>
      </w:r>
      <w:r w:rsidR="009F5728" w:rsidRPr="00C74C82">
        <w:t>0</w:t>
      </w:r>
      <w:r w:rsidR="00DA5CDB" w:rsidRPr="00C74C82">
        <w:rPr>
          <w:spacing w:val="43"/>
        </w:rPr>
        <w:tab/>
      </w:r>
      <w:r w:rsidR="00DA5CDB" w:rsidRPr="00C74C82">
        <w:rPr>
          <w:spacing w:val="43"/>
        </w:rPr>
        <w:tab/>
      </w:r>
      <w:r w:rsidR="009F5728" w:rsidRPr="00C74C82">
        <w:rPr>
          <w:spacing w:val="1"/>
        </w:rPr>
        <w:t>Boo</w:t>
      </w:r>
      <w:r w:rsidR="009F5728" w:rsidRPr="00C74C82">
        <w:t>th</w:t>
      </w:r>
      <w:r w:rsidR="009F5728" w:rsidRPr="00C74C82">
        <w:rPr>
          <w:spacing w:val="-6"/>
        </w:rPr>
        <w:t xml:space="preserve"> </w:t>
      </w:r>
      <w:r w:rsidR="009F5728" w:rsidRPr="00C74C82">
        <w:rPr>
          <w:spacing w:val="1"/>
        </w:rPr>
        <w:t>r</w:t>
      </w:r>
      <w:r w:rsidR="009F5728" w:rsidRPr="00C74C82">
        <w:t>e</w:t>
      </w:r>
      <w:r w:rsidR="009F5728" w:rsidRPr="00C74C82">
        <w:rPr>
          <w:spacing w:val="-1"/>
        </w:rPr>
        <w:t>n</w:t>
      </w:r>
      <w:r w:rsidR="009F5728" w:rsidRPr="00C74C82">
        <w:rPr>
          <w:spacing w:val="3"/>
        </w:rPr>
        <w:t>t</w:t>
      </w:r>
      <w:r w:rsidR="009F5728" w:rsidRPr="00C74C82">
        <w:t>al</w:t>
      </w:r>
      <w:r w:rsidR="00B1519A" w:rsidRPr="00C74C82">
        <w:t>*</w:t>
      </w:r>
    </w:p>
    <w:p w14:paraId="1EAB833E" w14:textId="61588756" w:rsidR="00BF05F6" w:rsidRPr="00C74C82" w:rsidRDefault="00EF7FF8" w:rsidP="00EF7FF8">
      <w:r w:rsidRPr="00C74C82">
        <w:tab/>
      </w:r>
      <w:r w:rsidRPr="00C74C82">
        <w:tab/>
      </w:r>
      <w:r w:rsidR="009F5728" w:rsidRPr="00C74C82">
        <w:t xml:space="preserve">$ </w:t>
      </w:r>
      <w:r w:rsidR="00FD5DC2" w:rsidRPr="00C74C82">
        <w:rPr>
          <w:spacing w:val="1"/>
        </w:rPr>
        <w:t>100</w:t>
      </w:r>
      <w:r w:rsidR="009F5728" w:rsidRPr="00C74C82">
        <w:t>.</w:t>
      </w:r>
      <w:r w:rsidR="009F5728" w:rsidRPr="00C74C82">
        <w:rPr>
          <w:spacing w:val="1"/>
        </w:rPr>
        <w:t>0</w:t>
      </w:r>
      <w:r w:rsidR="009F5728" w:rsidRPr="00C74C82">
        <w:t>0</w:t>
      </w:r>
      <w:r w:rsidR="00DA5CDB" w:rsidRPr="00C74C82">
        <w:rPr>
          <w:spacing w:val="44"/>
        </w:rPr>
        <w:tab/>
      </w:r>
      <w:r w:rsidR="00DA5CDB" w:rsidRPr="00C74C82">
        <w:rPr>
          <w:spacing w:val="44"/>
        </w:rPr>
        <w:tab/>
      </w:r>
      <w:r w:rsidR="009F5728" w:rsidRPr="00C74C82">
        <w:rPr>
          <w:spacing w:val="-1"/>
        </w:rPr>
        <w:t>B</w:t>
      </w:r>
      <w:r w:rsidR="009F5728" w:rsidRPr="00C74C82">
        <w:rPr>
          <w:spacing w:val="1"/>
        </w:rPr>
        <w:t>oo</w:t>
      </w:r>
      <w:r w:rsidR="009F5728" w:rsidRPr="00C74C82">
        <w:t>th</w:t>
      </w:r>
      <w:r w:rsidR="00B1519A" w:rsidRPr="00C74C82">
        <w:t>*</w:t>
      </w:r>
      <w:r w:rsidR="009F5728" w:rsidRPr="00C74C82">
        <w:rPr>
          <w:spacing w:val="-4"/>
        </w:rPr>
        <w:t xml:space="preserve"> </w:t>
      </w:r>
      <w:r w:rsidR="00DA5CDB" w:rsidRPr="00C74C82">
        <w:t xml:space="preserve">- </w:t>
      </w:r>
      <w:r w:rsidR="00DA5CDB" w:rsidRPr="00C74C82">
        <w:rPr>
          <w:spacing w:val="2"/>
        </w:rPr>
        <w:t>Professional</w:t>
      </w:r>
      <w:r w:rsidR="009F5728" w:rsidRPr="00C74C82">
        <w:rPr>
          <w:spacing w:val="-10"/>
        </w:rPr>
        <w:t xml:space="preserve"> </w:t>
      </w:r>
      <w:r w:rsidR="009F5728" w:rsidRPr="00C74C82">
        <w:t>O</w:t>
      </w:r>
      <w:r w:rsidR="009F5728" w:rsidRPr="00C74C82">
        <w:rPr>
          <w:spacing w:val="3"/>
        </w:rPr>
        <w:t>r</w:t>
      </w:r>
      <w:r w:rsidR="009F5728" w:rsidRPr="00C74C82">
        <w:rPr>
          <w:spacing w:val="-1"/>
        </w:rPr>
        <w:t>g</w:t>
      </w:r>
      <w:r w:rsidR="009F5728" w:rsidRPr="00C74C82">
        <w:t>a</w:t>
      </w:r>
      <w:r w:rsidR="009F5728" w:rsidRPr="00C74C82">
        <w:rPr>
          <w:spacing w:val="-1"/>
        </w:rPr>
        <w:t>n</w:t>
      </w:r>
      <w:r w:rsidR="009F5728" w:rsidRPr="00C74C82">
        <w:t>iz</w:t>
      </w:r>
      <w:r w:rsidR="009F5728" w:rsidRPr="00C74C82">
        <w:rPr>
          <w:spacing w:val="3"/>
        </w:rPr>
        <w:t>a</w:t>
      </w:r>
      <w:r w:rsidR="009F5728" w:rsidRPr="00C74C82">
        <w:t>ti</w:t>
      </w:r>
      <w:r w:rsidR="009F5728" w:rsidRPr="00C74C82">
        <w:rPr>
          <w:spacing w:val="1"/>
        </w:rPr>
        <w:t>o</w:t>
      </w:r>
      <w:r w:rsidR="009F5728" w:rsidRPr="00C74C82">
        <w:t>n</w:t>
      </w:r>
    </w:p>
    <w:p w14:paraId="34D6A050" w14:textId="0B8C7F0D" w:rsidR="00BF05F6" w:rsidRPr="00C74C82" w:rsidRDefault="00EF7FF8" w:rsidP="00EF7FF8">
      <w:r w:rsidRPr="00C74C82">
        <w:tab/>
      </w:r>
      <w:r w:rsidRPr="00C74C82">
        <w:tab/>
      </w:r>
      <w:r w:rsidR="009F5728" w:rsidRPr="00C74C82">
        <w:t xml:space="preserve">$ </w:t>
      </w:r>
      <w:r w:rsidR="009F5728" w:rsidRPr="00C74C82">
        <w:rPr>
          <w:spacing w:val="1"/>
        </w:rPr>
        <w:t>0</w:t>
      </w:r>
      <w:r w:rsidR="009F5728" w:rsidRPr="00C74C82">
        <w:t>.</w:t>
      </w:r>
      <w:r w:rsidR="009F5728" w:rsidRPr="00C74C82">
        <w:rPr>
          <w:spacing w:val="1"/>
        </w:rPr>
        <w:t>0</w:t>
      </w:r>
      <w:r w:rsidR="009F5728" w:rsidRPr="00C74C82">
        <w:t>0</w:t>
      </w:r>
      <w:r w:rsidR="00DA5CDB" w:rsidRPr="00C74C82">
        <w:rPr>
          <w:spacing w:val="45"/>
        </w:rPr>
        <w:tab/>
      </w:r>
      <w:r w:rsidR="00DA5CDB" w:rsidRPr="00C74C82">
        <w:rPr>
          <w:spacing w:val="45"/>
        </w:rPr>
        <w:tab/>
      </w:r>
      <w:r w:rsidR="009F5728" w:rsidRPr="00C74C82">
        <w:rPr>
          <w:spacing w:val="1"/>
        </w:rPr>
        <w:t>B</w:t>
      </w:r>
      <w:r w:rsidR="009F5728" w:rsidRPr="00C74C82">
        <w:rPr>
          <w:spacing w:val="-1"/>
        </w:rPr>
        <w:t>o</w:t>
      </w:r>
      <w:r w:rsidR="009F5728" w:rsidRPr="00C74C82">
        <w:rPr>
          <w:spacing w:val="1"/>
        </w:rPr>
        <w:t>o</w:t>
      </w:r>
      <w:r w:rsidR="009F5728" w:rsidRPr="00C74C82">
        <w:t>th</w:t>
      </w:r>
      <w:r w:rsidR="009F5728" w:rsidRPr="00C74C82">
        <w:rPr>
          <w:spacing w:val="-6"/>
        </w:rPr>
        <w:t xml:space="preserve"> </w:t>
      </w:r>
      <w:r w:rsidR="009F5728" w:rsidRPr="00C74C82">
        <w:rPr>
          <w:spacing w:val="1"/>
        </w:rPr>
        <w:t>r</w:t>
      </w:r>
      <w:r w:rsidR="009F5728" w:rsidRPr="00C74C82">
        <w:t>e</w:t>
      </w:r>
      <w:r w:rsidR="009F5728" w:rsidRPr="00C74C82">
        <w:rPr>
          <w:spacing w:val="-1"/>
        </w:rPr>
        <w:t>n</w:t>
      </w:r>
      <w:r w:rsidR="009F5728" w:rsidRPr="00C74C82">
        <w:t>tal</w:t>
      </w:r>
      <w:r w:rsidR="00B1519A" w:rsidRPr="00C74C82">
        <w:t>*</w:t>
      </w:r>
      <w:r w:rsidR="00DA5CDB" w:rsidRPr="00C74C82">
        <w:t xml:space="preserve"> - S</w:t>
      </w:r>
      <w:r w:rsidR="009F5728" w:rsidRPr="00C74C82">
        <w:t>c</w:t>
      </w:r>
      <w:r w:rsidR="009F5728" w:rsidRPr="00C74C82">
        <w:rPr>
          <w:spacing w:val="-1"/>
        </w:rPr>
        <w:t>h</w:t>
      </w:r>
      <w:r w:rsidR="009F5728" w:rsidRPr="00C74C82">
        <w:rPr>
          <w:spacing w:val="1"/>
        </w:rPr>
        <w:t>oo</w:t>
      </w:r>
      <w:r w:rsidR="009F5728" w:rsidRPr="00C74C82">
        <w:t>l</w:t>
      </w:r>
      <w:r w:rsidR="009F5728" w:rsidRPr="00C74C82">
        <w:rPr>
          <w:spacing w:val="-3"/>
        </w:rPr>
        <w:t xml:space="preserve"> </w:t>
      </w:r>
      <w:r w:rsidR="00DA5CDB" w:rsidRPr="00C74C82">
        <w:rPr>
          <w:spacing w:val="-3"/>
        </w:rPr>
        <w:t>(F</w:t>
      </w:r>
      <w:r w:rsidR="009F5728" w:rsidRPr="00C74C82">
        <w:t>i</w:t>
      </w:r>
      <w:r w:rsidR="009F5728" w:rsidRPr="00C74C82">
        <w:rPr>
          <w:spacing w:val="3"/>
        </w:rPr>
        <w:t>r</w:t>
      </w:r>
      <w:r w:rsidR="009F5728" w:rsidRPr="00C74C82">
        <w:rPr>
          <w:spacing w:val="-1"/>
        </w:rPr>
        <w:t>s</w:t>
      </w:r>
      <w:r w:rsidR="009F5728" w:rsidRPr="00C74C82">
        <w:t>t</w:t>
      </w:r>
      <w:r w:rsidR="009F5728" w:rsidRPr="00C74C82">
        <w:rPr>
          <w:spacing w:val="-3"/>
        </w:rPr>
        <w:t xml:space="preserve"> </w:t>
      </w:r>
      <w:r w:rsidR="00DA5CDB" w:rsidRPr="00C74C82">
        <w:rPr>
          <w:spacing w:val="-3"/>
        </w:rPr>
        <w:t>T</w:t>
      </w:r>
      <w:r w:rsidR="009F5728" w:rsidRPr="00C74C82">
        <w:t>a</w:t>
      </w:r>
      <w:r w:rsidR="009F5728" w:rsidRPr="00C74C82">
        <w:rPr>
          <w:spacing w:val="1"/>
        </w:rPr>
        <w:t>b</w:t>
      </w:r>
      <w:r w:rsidR="009F5728" w:rsidRPr="00C74C82">
        <w:t>le)</w:t>
      </w:r>
    </w:p>
    <w:p w14:paraId="28D0FF25" w14:textId="47DACA66" w:rsidR="00BF05F6" w:rsidRPr="00C74C82" w:rsidRDefault="00EF7FF8" w:rsidP="00EF7FF8">
      <w:r w:rsidRPr="00C74C82">
        <w:tab/>
      </w:r>
      <w:r w:rsidRPr="00C74C82">
        <w:tab/>
      </w:r>
      <w:r w:rsidR="009F5728" w:rsidRPr="00C74C82">
        <w:t xml:space="preserve">$ </w:t>
      </w:r>
      <w:r w:rsidR="00FD5DC2" w:rsidRPr="00C74C82">
        <w:rPr>
          <w:spacing w:val="1"/>
        </w:rPr>
        <w:t>100</w:t>
      </w:r>
      <w:r w:rsidR="009F5728" w:rsidRPr="00C74C82">
        <w:t>.</w:t>
      </w:r>
      <w:r w:rsidR="009F5728" w:rsidRPr="00C74C82">
        <w:rPr>
          <w:spacing w:val="1"/>
        </w:rPr>
        <w:t>0</w:t>
      </w:r>
      <w:r w:rsidR="009F5728" w:rsidRPr="00C74C82">
        <w:t>0</w:t>
      </w:r>
      <w:r w:rsidR="00DA5CDB" w:rsidRPr="00C74C82">
        <w:rPr>
          <w:spacing w:val="44"/>
        </w:rPr>
        <w:tab/>
      </w:r>
      <w:r w:rsidR="00DA5CDB" w:rsidRPr="00C74C82">
        <w:rPr>
          <w:spacing w:val="44"/>
        </w:rPr>
        <w:tab/>
      </w:r>
      <w:r w:rsidR="009F5728" w:rsidRPr="00C74C82">
        <w:rPr>
          <w:spacing w:val="-1"/>
        </w:rPr>
        <w:t>B</w:t>
      </w:r>
      <w:r w:rsidR="009F5728" w:rsidRPr="00C74C82">
        <w:rPr>
          <w:spacing w:val="1"/>
        </w:rPr>
        <w:t>oo</w:t>
      </w:r>
      <w:r w:rsidR="009F5728" w:rsidRPr="00C74C82">
        <w:t>th</w:t>
      </w:r>
      <w:r w:rsidR="009F5728" w:rsidRPr="00C74C82">
        <w:rPr>
          <w:spacing w:val="-6"/>
        </w:rPr>
        <w:t xml:space="preserve"> </w:t>
      </w:r>
      <w:r w:rsidR="009F5728" w:rsidRPr="00C74C82">
        <w:rPr>
          <w:spacing w:val="1"/>
        </w:rPr>
        <w:t>r</w:t>
      </w:r>
      <w:r w:rsidR="009F5728" w:rsidRPr="00C74C82">
        <w:t>e</w:t>
      </w:r>
      <w:r w:rsidR="009F5728" w:rsidRPr="00C74C82">
        <w:rPr>
          <w:spacing w:val="-1"/>
        </w:rPr>
        <w:t>n</w:t>
      </w:r>
      <w:r w:rsidR="009F5728" w:rsidRPr="00C74C82">
        <w:t>tal</w:t>
      </w:r>
      <w:r w:rsidR="00DA5CDB" w:rsidRPr="00C74C82">
        <w:t>*</w:t>
      </w:r>
      <w:r w:rsidR="009F5728" w:rsidRPr="00C74C82">
        <w:rPr>
          <w:spacing w:val="-2"/>
        </w:rPr>
        <w:t xml:space="preserve"> </w:t>
      </w:r>
      <w:r w:rsidR="00DA5CDB" w:rsidRPr="00C74C82">
        <w:rPr>
          <w:spacing w:val="1"/>
        </w:rPr>
        <w:t>- S</w:t>
      </w:r>
      <w:r w:rsidR="009F5728" w:rsidRPr="00C74C82">
        <w:t>c</w:t>
      </w:r>
      <w:r w:rsidR="009F5728" w:rsidRPr="00C74C82">
        <w:rPr>
          <w:spacing w:val="-1"/>
        </w:rPr>
        <w:t>h</w:t>
      </w:r>
      <w:r w:rsidR="009F5728" w:rsidRPr="00C74C82">
        <w:rPr>
          <w:spacing w:val="1"/>
        </w:rPr>
        <w:t>oo</w:t>
      </w:r>
      <w:r w:rsidR="009F5728" w:rsidRPr="00C74C82">
        <w:t>l</w:t>
      </w:r>
      <w:r w:rsidR="009F5728" w:rsidRPr="00C74C82">
        <w:rPr>
          <w:spacing w:val="-6"/>
        </w:rPr>
        <w:t xml:space="preserve"> </w:t>
      </w:r>
      <w:r w:rsidR="00DA5CDB" w:rsidRPr="00C74C82">
        <w:rPr>
          <w:spacing w:val="-6"/>
        </w:rPr>
        <w:t>(E</w:t>
      </w:r>
      <w:r w:rsidR="009F5728" w:rsidRPr="00C74C82">
        <w:t>a</w:t>
      </w:r>
      <w:r w:rsidR="009F5728" w:rsidRPr="00C74C82">
        <w:rPr>
          <w:spacing w:val="1"/>
        </w:rPr>
        <w:t>c</w:t>
      </w:r>
      <w:r w:rsidR="009F5728" w:rsidRPr="00C74C82">
        <w:t>h</w:t>
      </w:r>
      <w:r w:rsidR="009F5728" w:rsidRPr="00C74C82">
        <w:rPr>
          <w:spacing w:val="-5"/>
        </w:rPr>
        <w:t xml:space="preserve"> </w:t>
      </w:r>
      <w:r w:rsidR="00DA5CDB" w:rsidRPr="00C74C82">
        <w:rPr>
          <w:spacing w:val="-5"/>
        </w:rPr>
        <w:t>A</w:t>
      </w:r>
      <w:r w:rsidR="009F5728" w:rsidRPr="00C74C82">
        <w:rPr>
          <w:spacing w:val="1"/>
        </w:rPr>
        <w:t>dd</w:t>
      </w:r>
      <w:r w:rsidR="009F5728" w:rsidRPr="00C74C82">
        <w:t>itio</w:t>
      </w:r>
      <w:r w:rsidR="009F5728" w:rsidRPr="00C74C82">
        <w:rPr>
          <w:spacing w:val="-1"/>
        </w:rPr>
        <w:t>n</w:t>
      </w:r>
      <w:r w:rsidR="009F5728" w:rsidRPr="00C74C82">
        <w:t>al</w:t>
      </w:r>
      <w:r w:rsidR="009F5728" w:rsidRPr="00C74C82">
        <w:rPr>
          <w:spacing w:val="-8"/>
        </w:rPr>
        <w:t xml:space="preserve"> </w:t>
      </w:r>
      <w:r w:rsidR="00DA5CDB" w:rsidRPr="00C74C82">
        <w:rPr>
          <w:spacing w:val="-8"/>
        </w:rPr>
        <w:t>T</w:t>
      </w:r>
      <w:r w:rsidR="009F5728" w:rsidRPr="00C74C82">
        <w:t>a</w:t>
      </w:r>
      <w:r w:rsidR="009F5728" w:rsidRPr="00C74C82">
        <w:rPr>
          <w:spacing w:val="1"/>
        </w:rPr>
        <w:t>b</w:t>
      </w:r>
      <w:r w:rsidR="009F5728" w:rsidRPr="00C74C82">
        <w:t>le)</w:t>
      </w:r>
    </w:p>
    <w:p w14:paraId="74D8FF5C" w14:textId="42B07A5F" w:rsidR="00BF05F6" w:rsidRPr="00C74C82" w:rsidRDefault="00EF7FF8" w:rsidP="00EF7FF8">
      <w:r w:rsidRPr="00C74C82">
        <w:rPr>
          <w:w w:val="99"/>
        </w:rPr>
        <w:tab/>
      </w:r>
      <w:r w:rsidRPr="00C74C82">
        <w:rPr>
          <w:w w:val="99"/>
        </w:rPr>
        <w:tab/>
      </w:r>
      <w:r w:rsidR="009F5728" w:rsidRPr="00C74C82">
        <w:rPr>
          <w:w w:val="99"/>
        </w:rPr>
        <w:t>$</w:t>
      </w:r>
      <w:r w:rsidR="008522E9" w:rsidRPr="00C74C82">
        <w:t>75</w:t>
      </w:r>
      <w:r w:rsidR="009F5728" w:rsidRPr="00C74C82">
        <w:rPr>
          <w:spacing w:val="-1"/>
        </w:rPr>
        <w:t>0</w:t>
      </w:r>
      <w:r w:rsidR="008522E9" w:rsidRPr="00C74C82">
        <w:t>-5,000</w:t>
      </w:r>
      <w:r w:rsidR="00DA5CDB" w:rsidRPr="00C74C82">
        <w:tab/>
      </w:r>
      <w:r w:rsidR="009F5728" w:rsidRPr="00C74C82">
        <w:t>S</w:t>
      </w:r>
      <w:r w:rsidR="009F5728" w:rsidRPr="00C74C82">
        <w:rPr>
          <w:spacing w:val="1"/>
        </w:rPr>
        <w:t>po</w:t>
      </w:r>
      <w:r w:rsidR="009F5728" w:rsidRPr="00C74C82">
        <w:rPr>
          <w:spacing w:val="-1"/>
        </w:rPr>
        <w:t>ns</w:t>
      </w:r>
      <w:r w:rsidR="009F5728" w:rsidRPr="00C74C82">
        <w:rPr>
          <w:spacing w:val="1"/>
        </w:rPr>
        <w:t>o</w:t>
      </w:r>
      <w:r w:rsidR="009F5728" w:rsidRPr="00C74C82">
        <w:t>r</w:t>
      </w:r>
      <w:r w:rsidR="009F5728" w:rsidRPr="00C74C82">
        <w:rPr>
          <w:spacing w:val="-6"/>
        </w:rPr>
        <w:t xml:space="preserve"> </w:t>
      </w:r>
      <w:r w:rsidR="00DA5CDB" w:rsidRPr="00C74C82">
        <w:rPr>
          <w:spacing w:val="4"/>
        </w:rPr>
        <w:t xml:space="preserve">- </w:t>
      </w:r>
      <w:r w:rsidR="00DA5CDB" w:rsidRPr="00C74C82">
        <w:t>V</w:t>
      </w:r>
      <w:r w:rsidR="00A96E10" w:rsidRPr="00C74C82">
        <w:t xml:space="preserve">arious </w:t>
      </w:r>
      <w:r w:rsidR="00DA5CDB" w:rsidRPr="00C74C82">
        <w:t>B</w:t>
      </w:r>
      <w:r w:rsidR="00A96E10" w:rsidRPr="00C74C82">
        <w:t xml:space="preserve">enefits </w:t>
      </w:r>
      <w:r w:rsidR="00DA5CDB" w:rsidRPr="00C74C82">
        <w:t>(S</w:t>
      </w:r>
      <w:r w:rsidR="00A96E10" w:rsidRPr="00C74C82">
        <w:t xml:space="preserve">ee </w:t>
      </w:r>
      <w:r w:rsidR="00DA5CDB" w:rsidRPr="00C74C82">
        <w:t>l</w:t>
      </w:r>
      <w:r w:rsidR="00A96E10" w:rsidRPr="00C74C82">
        <w:t xml:space="preserve">ast </w:t>
      </w:r>
      <w:r w:rsidR="00DA5CDB" w:rsidRPr="00C74C82">
        <w:t>p</w:t>
      </w:r>
      <w:r w:rsidR="00A96E10" w:rsidRPr="00C74C82">
        <w:t xml:space="preserve">age of </w:t>
      </w:r>
      <w:r w:rsidR="00DA5CDB" w:rsidRPr="00C74C82">
        <w:t>r</w:t>
      </w:r>
      <w:r w:rsidR="00A96E10" w:rsidRPr="00C74C82">
        <w:t xml:space="preserve">egistration </w:t>
      </w:r>
      <w:r w:rsidR="00DA5CDB" w:rsidRPr="00C74C82">
        <w:t>p</w:t>
      </w:r>
      <w:r w:rsidR="00A96E10" w:rsidRPr="00C74C82">
        <w:t xml:space="preserve">acket for </w:t>
      </w:r>
      <w:r w:rsidR="00DA5CDB" w:rsidRPr="00C74C82">
        <w:t>d</w:t>
      </w:r>
      <w:r w:rsidR="00A96E10" w:rsidRPr="00C74C82">
        <w:t>etails</w:t>
      </w:r>
      <w:r w:rsidR="009F5728" w:rsidRPr="00C74C82">
        <w:t>)</w:t>
      </w:r>
    </w:p>
    <w:p w14:paraId="274A317E" w14:textId="5D90C807" w:rsidR="00B1519A" w:rsidRPr="00C74C82" w:rsidRDefault="00EF7FF8" w:rsidP="00EF7FF8">
      <w:r w:rsidRPr="00C74C82">
        <w:tab/>
      </w:r>
      <w:r w:rsidRPr="00C74C82">
        <w:tab/>
      </w:r>
      <w:r w:rsidR="00B1519A" w:rsidRPr="00C74C82">
        <w:t xml:space="preserve">*Power and </w:t>
      </w:r>
      <w:proofErr w:type="spellStart"/>
      <w:r w:rsidR="00B1519A" w:rsidRPr="00C74C82">
        <w:t>wifi</w:t>
      </w:r>
      <w:proofErr w:type="spellEnd"/>
      <w:r w:rsidR="00B1519A" w:rsidRPr="00C74C82">
        <w:t xml:space="preserve"> access will be available for all booths</w:t>
      </w:r>
    </w:p>
    <w:p w14:paraId="43C97338" w14:textId="77777777" w:rsidR="00BF05F6" w:rsidRPr="00C74C82" w:rsidRDefault="00BF05F6" w:rsidP="008335AD"/>
    <w:p w14:paraId="05F0E411" w14:textId="77777777" w:rsidR="00EB5EAE" w:rsidRPr="00EB5EAE" w:rsidRDefault="009F5728" w:rsidP="00EB5EAE">
      <w:pPr>
        <w:rPr>
          <w:spacing w:val="3"/>
        </w:rPr>
      </w:pPr>
      <w:r w:rsidRPr="008335AD">
        <w:rPr>
          <w:b/>
          <w:spacing w:val="3"/>
        </w:rPr>
        <w:t>Menu</w:t>
      </w:r>
      <w:r w:rsidR="008335AD" w:rsidRPr="008335AD">
        <w:rPr>
          <w:b/>
          <w:spacing w:val="3"/>
        </w:rPr>
        <w:t>:</w:t>
      </w:r>
      <w:r w:rsidR="008335AD" w:rsidRPr="008335AD">
        <w:rPr>
          <w:spacing w:val="3"/>
        </w:rPr>
        <w:tab/>
      </w:r>
      <w:r w:rsidR="008335AD" w:rsidRPr="008335AD">
        <w:rPr>
          <w:spacing w:val="3"/>
        </w:rPr>
        <w:tab/>
      </w:r>
      <w:r w:rsidR="00EB5EAE" w:rsidRPr="00EB5EAE">
        <w:rPr>
          <w:spacing w:val="3"/>
        </w:rPr>
        <w:t>- Tuscan Country Salad</w:t>
      </w:r>
    </w:p>
    <w:p w14:paraId="509AC9AF" w14:textId="77777777" w:rsidR="00EB5EAE" w:rsidRPr="00EB5EAE" w:rsidRDefault="00EB5EAE" w:rsidP="00EB5EAE">
      <w:pPr>
        <w:ind w:left="720" w:firstLine="720"/>
        <w:rPr>
          <w:spacing w:val="3"/>
        </w:rPr>
      </w:pPr>
      <w:r w:rsidRPr="00EB5EAE">
        <w:rPr>
          <w:spacing w:val="3"/>
        </w:rPr>
        <w:t>- Pan Seared Chicken B</w:t>
      </w:r>
      <w:bookmarkStart w:id="0" w:name="_GoBack"/>
      <w:bookmarkEnd w:id="0"/>
      <w:r w:rsidRPr="00EB5EAE">
        <w:rPr>
          <w:spacing w:val="3"/>
        </w:rPr>
        <w:t>reast</w:t>
      </w:r>
    </w:p>
    <w:p w14:paraId="4F6605A4" w14:textId="77777777" w:rsidR="00EB5EAE" w:rsidRPr="00EB5EAE" w:rsidRDefault="00EB5EAE" w:rsidP="00EB5EAE">
      <w:pPr>
        <w:ind w:left="720" w:firstLine="720"/>
        <w:rPr>
          <w:spacing w:val="3"/>
        </w:rPr>
      </w:pPr>
      <w:r w:rsidRPr="00EB5EAE">
        <w:rPr>
          <w:spacing w:val="3"/>
        </w:rPr>
        <w:t>- Tomato Vodka Sauce</w:t>
      </w:r>
    </w:p>
    <w:p w14:paraId="698BE218" w14:textId="77777777" w:rsidR="00EB5EAE" w:rsidRPr="00EB5EAE" w:rsidRDefault="00EB5EAE" w:rsidP="00EB5EAE">
      <w:pPr>
        <w:ind w:left="720" w:firstLine="720"/>
        <w:rPr>
          <w:spacing w:val="3"/>
        </w:rPr>
      </w:pPr>
      <w:r w:rsidRPr="00EB5EAE">
        <w:rPr>
          <w:spacing w:val="3"/>
        </w:rPr>
        <w:t>- Grilled Artichokes</w:t>
      </w:r>
    </w:p>
    <w:p w14:paraId="254E4942" w14:textId="77777777" w:rsidR="00EB5EAE" w:rsidRPr="00EB5EAE" w:rsidRDefault="00EB5EAE" w:rsidP="00EB5EAE">
      <w:pPr>
        <w:ind w:left="720" w:firstLine="720"/>
        <w:rPr>
          <w:spacing w:val="3"/>
        </w:rPr>
      </w:pPr>
      <w:r w:rsidRPr="00EB5EAE">
        <w:rPr>
          <w:spacing w:val="3"/>
        </w:rPr>
        <w:t>- Roasted Garlic Mashed Potatoes</w:t>
      </w:r>
    </w:p>
    <w:p w14:paraId="5E522F2F" w14:textId="77777777" w:rsidR="00EB5EAE" w:rsidRPr="00EB5EAE" w:rsidRDefault="00EB5EAE" w:rsidP="00EB5EAE">
      <w:pPr>
        <w:ind w:left="720" w:firstLine="720"/>
        <w:rPr>
          <w:spacing w:val="3"/>
        </w:rPr>
      </w:pPr>
      <w:r w:rsidRPr="00EB5EAE">
        <w:rPr>
          <w:spacing w:val="3"/>
        </w:rPr>
        <w:t>- KC Lite Cheesecake or Flourless Chocolate Fudge Torte</w:t>
      </w:r>
    </w:p>
    <w:p w14:paraId="34EB361B" w14:textId="77777777" w:rsidR="00EB5EAE" w:rsidRPr="00EB5EAE" w:rsidRDefault="00EB5EAE" w:rsidP="00EB5EAE">
      <w:pPr>
        <w:ind w:left="720" w:firstLine="720"/>
        <w:rPr>
          <w:spacing w:val="3"/>
        </w:rPr>
      </w:pPr>
      <w:r w:rsidRPr="00EB5EAE">
        <w:rPr>
          <w:spacing w:val="3"/>
        </w:rPr>
        <w:t>- Coffee or Tea</w:t>
      </w:r>
    </w:p>
    <w:p w14:paraId="57C43CBF" w14:textId="707EC137" w:rsidR="00BF05F6" w:rsidRDefault="00EB5EAE" w:rsidP="00EB5EAE">
      <w:pPr>
        <w:ind w:left="720" w:firstLine="720"/>
        <w:rPr>
          <w:spacing w:val="3"/>
        </w:rPr>
      </w:pPr>
      <w:r w:rsidRPr="00EB5EAE">
        <w:rPr>
          <w:spacing w:val="3"/>
        </w:rPr>
        <w:t>*Mention special dietary needs in the comment field when registering.</w:t>
      </w:r>
    </w:p>
    <w:p w14:paraId="49C749A6" w14:textId="77777777" w:rsidR="00EB5EAE" w:rsidRPr="00C74C82" w:rsidRDefault="00EB5EAE" w:rsidP="00EB5EAE"/>
    <w:p w14:paraId="61D25CCC" w14:textId="5FB3C30F" w:rsidR="00CC470E" w:rsidRPr="00C74C82" w:rsidRDefault="009F5728" w:rsidP="00EF7FF8">
      <w:pPr>
        <w:rPr>
          <w:spacing w:val="-3"/>
        </w:rPr>
      </w:pPr>
      <w:r w:rsidRPr="00C74C82">
        <w:rPr>
          <w:rFonts w:eastAsia="Arial"/>
          <w:b/>
        </w:rPr>
        <w:t>Re</w:t>
      </w:r>
      <w:r w:rsidRPr="00C74C82">
        <w:rPr>
          <w:rFonts w:eastAsia="Arial"/>
          <w:b/>
          <w:spacing w:val="1"/>
        </w:rPr>
        <w:t>s</w:t>
      </w:r>
      <w:r w:rsidRPr="00C74C82">
        <w:rPr>
          <w:rFonts w:eastAsia="Arial"/>
          <w:b/>
        </w:rPr>
        <w:t>er</w:t>
      </w:r>
      <w:r w:rsidRPr="00C74C82">
        <w:rPr>
          <w:rFonts w:eastAsia="Arial"/>
          <w:b/>
          <w:spacing w:val="-1"/>
        </w:rPr>
        <w:t>v</w:t>
      </w:r>
      <w:r w:rsidRPr="00C74C82">
        <w:rPr>
          <w:rFonts w:eastAsia="Arial"/>
          <w:b/>
        </w:rPr>
        <w:t>a</w:t>
      </w:r>
      <w:r w:rsidRPr="00C74C82">
        <w:rPr>
          <w:rFonts w:eastAsia="Arial"/>
          <w:b/>
          <w:spacing w:val="2"/>
        </w:rPr>
        <w:t>t</w:t>
      </w:r>
      <w:r w:rsidRPr="00C74C82">
        <w:rPr>
          <w:rFonts w:eastAsia="Arial"/>
          <w:b/>
          <w:spacing w:val="-1"/>
        </w:rPr>
        <w:t>i</w:t>
      </w:r>
      <w:r w:rsidRPr="00C74C82">
        <w:rPr>
          <w:rFonts w:eastAsia="Arial"/>
          <w:b/>
          <w:spacing w:val="2"/>
        </w:rPr>
        <w:t>o</w:t>
      </w:r>
      <w:r w:rsidRPr="00C74C82">
        <w:rPr>
          <w:rFonts w:eastAsia="Arial"/>
          <w:b/>
        </w:rPr>
        <w:t>n</w:t>
      </w:r>
      <w:r w:rsidRPr="00C74C82">
        <w:rPr>
          <w:rFonts w:eastAsia="Arial"/>
          <w:b/>
          <w:spacing w:val="2"/>
        </w:rPr>
        <w:t>s</w:t>
      </w:r>
      <w:r w:rsidRPr="00C74C82">
        <w:rPr>
          <w:b/>
        </w:rPr>
        <w:t>:</w:t>
      </w:r>
      <w:r w:rsidR="00CC470E" w:rsidRPr="00C74C82">
        <w:tab/>
      </w:r>
      <w:r w:rsidRPr="00C74C82">
        <w:t>M</w:t>
      </w:r>
      <w:r w:rsidRPr="00C74C82">
        <w:rPr>
          <w:spacing w:val="-1"/>
        </w:rPr>
        <w:t>us</w:t>
      </w:r>
      <w:r w:rsidRPr="00C74C82">
        <w:t>t</w:t>
      </w:r>
      <w:r w:rsidRPr="00C74C82">
        <w:rPr>
          <w:spacing w:val="-4"/>
        </w:rPr>
        <w:t xml:space="preserve"> </w:t>
      </w:r>
      <w:r w:rsidRPr="00C74C82">
        <w:rPr>
          <w:spacing w:val="1"/>
        </w:rPr>
        <w:t>b</w:t>
      </w:r>
      <w:r w:rsidRPr="00C74C82">
        <w:t>e</w:t>
      </w:r>
      <w:r w:rsidRPr="00C74C82">
        <w:rPr>
          <w:spacing w:val="-1"/>
        </w:rPr>
        <w:t xml:space="preserve"> </w:t>
      </w:r>
      <w:r w:rsidRPr="00C74C82">
        <w:rPr>
          <w:spacing w:val="1"/>
        </w:rPr>
        <w:t>r</w:t>
      </w:r>
      <w:r w:rsidRPr="00C74C82">
        <w:t>e</w:t>
      </w:r>
      <w:r w:rsidRPr="00C74C82">
        <w:rPr>
          <w:spacing w:val="1"/>
        </w:rPr>
        <w:t>c</w:t>
      </w:r>
      <w:r w:rsidRPr="00C74C82">
        <w:t>ei</w:t>
      </w:r>
      <w:r w:rsidRPr="00C74C82">
        <w:rPr>
          <w:spacing w:val="-1"/>
        </w:rPr>
        <w:t>v</w:t>
      </w:r>
      <w:r w:rsidRPr="00C74C82">
        <w:t>ed</w:t>
      </w:r>
      <w:r w:rsidRPr="00C74C82">
        <w:rPr>
          <w:spacing w:val="-5"/>
        </w:rPr>
        <w:t xml:space="preserve"> </w:t>
      </w:r>
      <w:r w:rsidRPr="00C74C82">
        <w:rPr>
          <w:spacing w:val="3"/>
        </w:rPr>
        <w:t>b</w:t>
      </w:r>
      <w:r w:rsidRPr="00C74C82">
        <w:t>y</w:t>
      </w:r>
      <w:r w:rsidRPr="00C74C82">
        <w:rPr>
          <w:spacing w:val="-3"/>
        </w:rPr>
        <w:t xml:space="preserve"> </w:t>
      </w:r>
      <w:r w:rsidR="00DA5CDB" w:rsidRPr="00C74C82">
        <w:rPr>
          <w:spacing w:val="-3"/>
        </w:rPr>
        <w:t>12:00 PM,</w:t>
      </w:r>
      <w:r w:rsidRPr="00C74C82">
        <w:rPr>
          <w:spacing w:val="-5"/>
        </w:rPr>
        <w:t xml:space="preserve"> </w:t>
      </w:r>
      <w:r w:rsidRPr="00C74C82">
        <w:t>Fr</w:t>
      </w:r>
      <w:r w:rsidRPr="00C74C82">
        <w:rPr>
          <w:spacing w:val="3"/>
        </w:rPr>
        <w:t>i</w:t>
      </w:r>
      <w:r w:rsidRPr="00C74C82">
        <w:rPr>
          <w:spacing w:val="1"/>
        </w:rPr>
        <w:t>d</w:t>
      </w:r>
      <w:r w:rsidRPr="00C74C82">
        <w:t>a</w:t>
      </w:r>
      <w:r w:rsidRPr="00C74C82">
        <w:rPr>
          <w:spacing w:val="-3"/>
        </w:rPr>
        <w:t>y</w:t>
      </w:r>
      <w:r w:rsidRPr="00C74C82">
        <w:t>,</w:t>
      </w:r>
      <w:r w:rsidRPr="00C74C82">
        <w:rPr>
          <w:spacing w:val="-5"/>
        </w:rPr>
        <w:t xml:space="preserve"> </w:t>
      </w:r>
      <w:r w:rsidRPr="00C74C82">
        <w:t>Fe</w:t>
      </w:r>
      <w:r w:rsidRPr="00C74C82">
        <w:rPr>
          <w:spacing w:val="1"/>
        </w:rPr>
        <w:t>br</w:t>
      </w:r>
      <w:r w:rsidRPr="00C74C82">
        <w:rPr>
          <w:spacing w:val="-1"/>
        </w:rPr>
        <w:t>u</w:t>
      </w:r>
      <w:r w:rsidRPr="00C74C82">
        <w:t>a</w:t>
      </w:r>
      <w:r w:rsidRPr="00C74C82">
        <w:rPr>
          <w:spacing w:val="3"/>
        </w:rPr>
        <w:t>r</w:t>
      </w:r>
      <w:r w:rsidRPr="00C74C82">
        <w:t>y</w:t>
      </w:r>
      <w:r w:rsidRPr="00C74C82">
        <w:rPr>
          <w:spacing w:val="-8"/>
        </w:rPr>
        <w:t xml:space="preserve"> </w:t>
      </w:r>
      <w:r w:rsidR="008522E9" w:rsidRPr="00C74C82">
        <w:rPr>
          <w:spacing w:val="1"/>
        </w:rPr>
        <w:t>1</w:t>
      </w:r>
      <w:r w:rsidR="00E95F6F">
        <w:rPr>
          <w:spacing w:val="1"/>
        </w:rPr>
        <w:t>4</w:t>
      </w:r>
      <w:r w:rsidRPr="00C74C82">
        <w:t>,</w:t>
      </w:r>
      <w:r w:rsidRPr="00C74C82">
        <w:rPr>
          <w:spacing w:val="-2"/>
        </w:rPr>
        <w:t xml:space="preserve"> </w:t>
      </w:r>
      <w:r w:rsidRPr="00C74C82">
        <w:rPr>
          <w:spacing w:val="1"/>
        </w:rPr>
        <w:t>20</w:t>
      </w:r>
      <w:r w:rsidR="00E95F6F">
        <w:rPr>
          <w:spacing w:val="1"/>
        </w:rPr>
        <w:t>20</w:t>
      </w:r>
      <w:r w:rsidRPr="00C74C82">
        <w:t>,</w:t>
      </w:r>
      <w:r w:rsidRPr="00C74C82">
        <w:rPr>
          <w:spacing w:val="-3"/>
        </w:rPr>
        <w:t xml:space="preserve"> </w:t>
      </w:r>
    </w:p>
    <w:p w14:paraId="3110B600" w14:textId="69C1853E" w:rsidR="00BF05F6" w:rsidRPr="00C74C82" w:rsidRDefault="00CC470E" w:rsidP="00B72FF2">
      <w:pPr>
        <w:ind w:left="1440"/>
      </w:pPr>
      <w:r w:rsidRPr="00C74C82">
        <w:rPr>
          <w:spacing w:val="1"/>
        </w:rPr>
        <w:t>O</w:t>
      </w:r>
      <w:r w:rsidR="009F5728" w:rsidRPr="00C74C82">
        <w:t>n</w:t>
      </w:r>
      <w:r w:rsidR="009F5728" w:rsidRPr="00C74C82">
        <w:rPr>
          <w:spacing w:val="-3"/>
        </w:rPr>
        <w:t xml:space="preserve"> </w:t>
      </w:r>
      <w:r w:rsidR="009F5728" w:rsidRPr="00C74C82">
        <w:t>li</w:t>
      </w:r>
      <w:r w:rsidR="009F5728" w:rsidRPr="00C74C82">
        <w:rPr>
          <w:spacing w:val="-2"/>
        </w:rPr>
        <w:t>n</w:t>
      </w:r>
      <w:r w:rsidR="009F5728" w:rsidRPr="00C74C82">
        <w:t>e</w:t>
      </w:r>
      <w:r w:rsidR="009F5728" w:rsidRPr="00C74C82">
        <w:rPr>
          <w:spacing w:val="-2"/>
        </w:rPr>
        <w:t xml:space="preserve"> </w:t>
      </w:r>
      <w:r w:rsidR="009F5728" w:rsidRPr="00C74C82">
        <w:t>@</w:t>
      </w:r>
      <w:r w:rsidRPr="00C74C82">
        <w:t xml:space="preserve"> </w:t>
      </w:r>
      <w:hyperlink r:id="rId8" w:history="1">
        <w:r w:rsidR="00377344">
          <w:rPr>
            <w:rStyle w:val="Hyperlink"/>
            <w:rFonts w:eastAsiaTheme="majorEastAsia"/>
          </w:rPr>
          <w:t>https://mspe.org/event-3673604</w:t>
        </w:r>
      </w:hyperlink>
      <w:r w:rsidR="00E1420F">
        <w:rPr>
          <w:color w:val="1F497D"/>
        </w:rPr>
        <w:t xml:space="preserve"> </w:t>
      </w:r>
      <w:r w:rsidR="009F5728" w:rsidRPr="00E1420F">
        <w:rPr>
          <w:w w:val="99"/>
        </w:rPr>
        <w:t>OR</w:t>
      </w:r>
    </w:p>
    <w:p w14:paraId="6922DC43" w14:textId="77777777" w:rsidR="00BF05F6" w:rsidRPr="00C74C82" w:rsidRDefault="009F5728" w:rsidP="00B72FF2">
      <w:pPr>
        <w:ind w:left="1440"/>
      </w:pPr>
      <w:r w:rsidRPr="00C74C82">
        <w:rPr>
          <w:spacing w:val="2"/>
        </w:rPr>
        <w:t>P</w:t>
      </w:r>
      <w:r w:rsidRPr="00C74C82">
        <w:t>a</w:t>
      </w:r>
      <w:r w:rsidRPr="00C74C82">
        <w:rPr>
          <w:spacing w:val="-1"/>
        </w:rPr>
        <w:t>ym</w:t>
      </w:r>
      <w:r w:rsidRPr="00C74C82">
        <w:t>e</w:t>
      </w:r>
      <w:r w:rsidRPr="00C74C82">
        <w:rPr>
          <w:spacing w:val="1"/>
        </w:rPr>
        <w:t>n</w:t>
      </w:r>
      <w:r w:rsidRPr="00C74C82">
        <w:t>t</w:t>
      </w:r>
      <w:r w:rsidRPr="00C74C82">
        <w:rPr>
          <w:spacing w:val="-6"/>
        </w:rPr>
        <w:t xml:space="preserve"> </w:t>
      </w:r>
      <w:r w:rsidRPr="00C74C82">
        <w:t>&amp;</w:t>
      </w:r>
      <w:r w:rsidRPr="00C74C82">
        <w:rPr>
          <w:spacing w:val="-3"/>
        </w:rPr>
        <w:t xml:space="preserve"> </w:t>
      </w:r>
      <w:r w:rsidRPr="00C74C82">
        <w:t>atta</w:t>
      </w:r>
      <w:r w:rsidRPr="00C74C82">
        <w:rPr>
          <w:spacing w:val="3"/>
        </w:rPr>
        <w:t>c</w:t>
      </w:r>
      <w:r w:rsidRPr="00C74C82">
        <w:rPr>
          <w:spacing w:val="-1"/>
        </w:rPr>
        <w:t>h</w:t>
      </w:r>
      <w:r w:rsidRPr="00C74C82">
        <w:t>ed</w:t>
      </w:r>
      <w:r w:rsidRPr="00C74C82">
        <w:rPr>
          <w:spacing w:val="-5"/>
        </w:rPr>
        <w:t xml:space="preserve"> </w:t>
      </w:r>
      <w:r w:rsidRPr="00C74C82">
        <w:rPr>
          <w:spacing w:val="-2"/>
        </w:rPr>
        <w:t>f</w:t>
      </w:r>
      <w:r w:rsidRPr="00C74C82">
        <w:rPr>
          <w:spacing w:val="1"/>
        </w:rPr>
        <w:t>o</w:t>
      </w:r>
      <w:r w:rsidRPr="00C74C82">
        <w:rPr>
          <w:spacing w:val="3"/>
        </w:rPr>
        <w:t>r</w:t>
      </w:r>
      <w:r w:rsidRPr="00C74C82">
        <w:t>m</w:t>
      </w:r>
      <w:r w:rsidRPr="00C74C82">
        <w:rPr>
          <w:spacing w:val="-6"/>
        </w:rPr>
        <w:t xml:space="preserve"> </w:t>
      </w:r>
      <w:r w:rsidRPr="00C74C82">
        <w:rPr>
          <w:spacing w:val="1"/>
        </w:rPr>
        <w:t>(</w:t>
      </w:r>
      <w:r w:rsidRPr="00C74C82">
        <w:rPr>
          <w:spacing w:val="3"/>
        </w:rPr>
        <w:t>c</w:t>
      </w:r>
      <w:r w:rsidRPr="00C74C82">
        <w:rPr>
          <w:spacing w:val="-1"/>
        </w:rPr>
        <w:t>h</w:t>
      </w:r>
      <w:r w:rsidRPr="00C74C82">
        <w:rPr>
          <w:spacing w:val="3"/>
        </w:rPr>
        <w:t>e</w:t>
      </w:r>
      <w:r w:rsidRPr="00C74C82">
        <w:t>c</w:t>
      </w:r>
      <w:r w:rsidRPr="00C74C82">
        <w:rPr>
          <w:spacing w:val="-1"/>
        </w:rPr>
        <w:t>k</w:t>
      </w:r>
      <w:r w:rsidRPr="00C74C82">
        <w:t>s</w:t>
      </w:r>
      <w:r w:rsidRPr="00C74C82">
        <w:rPr>
          <w:spacing w:val="-6"/>
        </w:rPr>
        <w:t xml:space="preserve"> </w:t>
      </w:r>
      <w:r w:rsidRPr="00C74C82">
        <w:rPr>
          <w:spacing w:val="2"/>
        </w:rPr>
        <w:t>P</w:t>
      </w:r>
      <w:r w:rsidRPr="00C74C82">
        <w:rPr>
          <w:spacing w:val="3"/>
        </w:rPr>
        <w:t>a</w:t>
      </w:r>
      <w:r w:rsidRPr="00C74C82">
        <w:rPr>
          <w:spacing w:val="-4"/>
        </w:rPr>
        <w:t>y</w:t>
      </w:r>
      <w:r w:rsidRPr="00C74C82">
        <w:t>a</w:t>
      </w:r>
      <w:r w:rsidRPr="00C74C82">
        <w:rPr>
          <w:spacing w:val="1"/>
        </w:rPr>
        <w:t>b</w:t>
      </w:r>
      <w:r w:rsidRPr="00C74C82">
        <w:t>le</w:t>
      </w:r>
      <w:r w:rsidRPr="00C74C82">
        <w:rPr>
          <w:spacing w:val="-6"/>
        </w:rPr>
        <w:t xml:space="preserve"> </w:t>
      </w:r>
      <w:r w:rsidRPr="00C74C82">
        <w:t>t</w:t>
      </w:r>
      <w:r w:rsidRPr="00C74C82">
        <w:rPr>
          <w:spacing w:val="1"/>
        </w:rPr>
        <w:t>o</w:t>
      </w:r>
      <w:r w:rsidRPr="00C74C82">
        <w:t>:</w:t>
      </w:r>
      <w:r w:rsidRPr="00C74C82">
        <w:rPr>
          <w:spacing w:val="50"/>
        </w:rPr>
        <w:t xml:space="preserve"> </w:t>
      </w:r>
      <w:r w:rsidRPr="00C74C82">
        <w:rPr>
          <w:spacing w:val="3"/>
        </w:rPr>
        <w:t>"</w:t>
      </w:r>
      <w:r w:rsidRPr="00C74C82">
        <w:rPr>
          <w:b/>
        </w:rPr>
        <w:t>WC</w:t>
      </w:r>
      <w:r w:rsidRPr="00C74C82">
        <w:rPr>
          <w:b/>
          <w:spacing w:val="-6"/>
        </w:rPr>
        <w:t xml:space="preserve"> </w:t>
      </w:r>
      <w:r w:rsidRPr="00C74C82">
        <w:rPr>
          <w:b/>
          <w:spacing w:val="4"/>
        </w:rPr>
        <w:t>M</w:t>
      </w:r>
      <w:r w:rsidRPr="00C74C82">
        <w:rPr>
          <w:b/>
        </w:rPr>
        <w:t>SPE</w:t>
      </w:r>
      <w:r w:rsidRPr="00C74C82">
        <w:rPr>
          <w:b/>
          <w:spacing w:val="-6"/>
        </w:rPr>
        <w:t xml:space="preserve"> </w:t>
      </w:r>
      <w:r w:rsidRPr="00C74C82">
        <w:rPr>
          <w:b/>
          <w:spacing w:val="-1"/>
        </w:rPr>
        <w:t>E</w:t>
      </w:r>
      <w:r w:rsidRPr="00C74C82">
        <w:rPr>
          <w:b/>
        </w:rPr>
        <w:t>d</w:t>
      </w:r>
      <w:r w:rsidRPr="00C74C82">
        <w:rPr>
          <w:b/>
          <w:spacing w:val="-1"/>
        </w:rPr>
        <w:t>u</w:t>
      </w:r>
      <w:r w:rsidRPr="00C74C82">
        <w:rPr>
          <w:b/>
        </w:rPr>
        <w:t>c</w:t>
      </w:r>
      <w:r w:rsidRPr="00C74C82">
        <w:rPr>
          <w:b/>
          <w:spacing w:val="1"/>
        </w:rPr>
        <w:t>at</w:t>
      </w:r>
      <w:r w:rsidRPr="00C74C82">
        <w:rPr>
          <w:b/>
        </w:rPr>
        <w:t>i</w:t>
      </w:r>
      <w:r w:rsidRPr="00C74C82">
        <w:rPr>
          <w:b/>
          <w:spacing w:val="1"/>
        </w:rPr>
        <w:t>o</w:t>
      </w:r>
      <w:r w:rsidRPr="00C74C82">
        <w:rPr>
          <w:b/>
        </w:rPr>
        <w:t>n</w:t>
      </w:r>
      <w:r w:rsidRPr="00C74C82">
        <w:rPr>
          <w:b/>
          <w:spacing w:val="-9"/>
        </w:rPr>
        <w:t xml:space="preserve"> </w:t>
      </w:r>
      <w:r w:rsidRPr="00C74C82">
        <w:rPr>
          <w:b/>
          <w:spacing w:val="1"/>
        </w:rPr>
        <w:t>Fo</w:t>
      </w:r>
      <w:r w:rsidRPr="00C74C82">
        <w:rPr>
          <w:b/>
        </w:rPr>
        <w:t>u</w:t>
      </w:r>
      <w:r w:rsidRPr="00C74C82">
        <w:rPr>
          <w:b/>
          <w:spacing w:val="-1"/>
        </w:rPr>
        <w:t>n</w:t>
      </w:r>
      <w:r w:rsidRPr="00C74C82">
        <w:rPr>
          <w:b/>
        </w:rPr>
        <w:t>d</w:t>
      </w:r>
      <w:r w:rsidRPr="00C74C82">
        <w:rPr>
          <w:b/>
          <w:spacing w:val="1"/>
        </w:rPr>
        <w:t>at</w:t>
      </w:r>
      <w:r w:rsidRPr="00C74C82">
        <w:rPr>
          <w:b/>
        </w:rPr>
        <w:t>i</w:t>
      </w:r>
      <w:r w:rsidRPr="00C74C82">
        <w:rPr>
          <w:b/>
          <w:spacing w:val="1"/>
        </w:rPr>
        <w:t>o</w:t>
      </w:r>
      <w:r w:rsidRPr="00C74C82">
        <w:rPr>
          <w:b/>
          <w:spacing w:val="2"/>
        </w:rPr>
        <w:t>n</w:t>
      </w:r>
      <w:r w:rsidRPr="00C74C82">
        <w:rPr>
          <w:b/>
        </w:rPr>
        <w:t>"</w:t>
      </w:r>
      <w:r w:rsidRPr="00C74C82">
        <w:t>)</w:t>
      </w:r>
      <w:r w:rsidRPr="00C74C82">
        <w:rPr>
          <w:spacing w:val="-8"/>
        </w:rPr>
        <w:t xml:space="preserve"> </w:t>
      </w:r>
      <w:r w:rsidRPr="00C74C82">
        <w:rPr>
          <w:spacing w:val="-1"/>
        </w:rPr>
        <w:t>m</w:t>
      </w:r>
      <w:r w:rsidRPr="00C74C82">
        <w:t>a</w:t>
      </w:r>
      <w:r w:rsidRPr="00C74C82">
        <w:rPr>
          <w:spacing w:val="2"/>
        </w:rPr>
        <w:t>i</w:t>
      </w:r>
      <w:r w:rsidRPr="00C74C82">
        <w:t>led</w:t>
      </w:r>
      <w:r w:rsidRPr="00C74C82">
        <w:rPr>
          <w:spacing w:val="-4"/>
        </w:rPr>
        <w:t xml:space="preserve"> </w:t>
      </w:r>
      <w:r w:rsidRPr="00C74C82">
        <w:t>t</w:t>
      </w:r>
      <w:r w:rsidRPr="00C74C82">
        <w:rPr>
          <w:spacing w:val="1"/>
        </w:rPr>
        <w:t>o</w:t>
      </w:r>
      <w:r w:rsidRPr="00C74C82">
        <w:t>:</w:t>
      </w:r>
    </w:p>
    <w:p w14:paraId="7968F45E" w14:textId="77777777" w:rsidR="00BF05F6" w:rsidRPr="00C74C82" w:rsidRDefault="009F5728" w:rsidP="00B72FF2">
      <w:pPr>
        <w:ind w:left="1440"/>
      </w:pPr>
      <w:r w:rsidRPr="00C74C82">
        <w:rPr>
          <w:b/>
        </w:rPr>
        <w:t>WC</w:t>
      </w:r>
      <w:r w:rsidRPr="00C74C82">
        <w:rPr>
          <w:b/>
          <w:spacing w:val="-3"/>
        </w:rPr>
        <w:t xml:space="preserve"> </w:t>
      </w:r>
      <w:r w:rsidRPr="00C74C82">
        <w:rPr>
          <w:b/>
          <w:spacing w:val="4"/>
        </w:rPr>
        <w:t>M</w:t>
      </w:r>
      <w:r w:rsidRPr="00C74C82">
        <w:rPr>
          <w:b/>
        </w:rPr>
        <w:t>SPE</w:t>
      </w:r>
      <w:r w:rsidRPr="00C74C82">
        <w:rPr>
          <w:b/>
          <w:spacing w:val="-6"/>
        </w:rPr>
        <w:t xml:space="preserve"> </w:t>
      </w:r>
      <w:r w:rsidRPr="00C74C82">
        <w:rPr>
          <w:b/>
          <w:spacing w:val="-1"/>
        </w:rPr>
        <w:t>E</w:t>
      </w:r>
      <w:r w:rsidRPr="00C74C82">
        <w:rPr>
          <w:b/>
        </w:rPr>
        <w:t>d</w:t>
      </w:r>
      <w:r w:rsidRPr="00C74C82">
        <w:rPr>
          <w:b/>
          <w:spacing w:val="-1"/>
        </w:rPr>
        <w:t>u</w:t>
      </w:r>
      <w:r w:rsidRPr="00C74C82">
        <w:rPr>
          <w:b/>
        </w:rPr>
        <w:t>c</w:t>
      </w:r>
      <w:r w:rsidRPr="00C74C82">
        <w:rPr>
          <w:b/>
          <w:spacing w:val="1"/>
        </w:rPr>
        <w:t>at</w:t>
      </w:r>
      <w:r w:rsidRPr="00C74C82">
        <w:rPr>
          <w:b/>
        </w:rPr>
        <w:t>i</w:t>
      </w:r>
      <w:r w:rsidRPr="00C74C82">
        <w:rPr>
          <w:b/>
          <w:spacing w:val="1"/>
        </w:rPr>
        <w:t>o</w:t>
      </w:r>
      <w:r w:rsidRPr="00C74C82">
        <w:rPr>
          <w:b/>
        </w:rPr>
        <w:t>n</w:t>
      </w:r>
      <w:r w:rsidRPr="00C74C82">
        <w:rPr>
          <w:b/>
          <w:spacing w:val="-9"/>
        </w:rPr>
        <w:t xml:space="preserve"> </w:t>
      </w:r>
      <w:r w:rsidRPr="00C74C82">
        <w:rPr>
          <w:b/>
          <w:spacing w:val="1"/>
        </w:rPr>
        <w:t>Fo</w:t>
      </w:r>
      <w:r w:rsidRPr="00C74C82">
        <w:rPr>
          <w:b/>
        </w:rPr>
        <w:t>u</w:t>
      </w:r>
      <w:r w:rsidRPr="00C74C82">
        <w:rPr>
          <w:b/>
          <w:spacing w:val="1"/>
        </w:rPr>
        <w:t>n</w:t>
      </w:r>
      <w:r w:rsidRPr="00C74C82">
        <w:rPr>
          <w:b/>
        </w:rPr>
        <w:t>d</w:t>
      </w:r>
      <w:r w:rsidRPr="00C74C82">
        <w:rPr>
          <w:b/>
          <w:spacing w:val="1"/>
        </w:rPr>
        <w:t>at</w:t>
      </w:r>
      <w:r w:rsidRPr="00C74C82">
        <w:rPr>
          <w:b/>
        </w:rPr>
        <w:t>i</w:t>
      </w:r>
      <w:r w:rsidRPr="00C74C82">
        <w:rPr>
          <w:b/>
          <w:spacing w:val="1"/>
        </w:rPr>
        <w:t>o</w:t>
      </w:r>
      <w:r w:rsidRPr="00C74C82">
        <w:rPr>
          <w:b/>
        </w:rPr>
        <w:t>n</w:t>
      </w:r>
    </w:p>
    <w:p w14:paraId="4A73A7EB" w14:textId="77777777" w:rsidR="00BF05F6" w:rsidRPr="00C74C82" w:rsidRDefault="009F5728" w:rsidP="00B72FF2">
      <w:pPr>
        <w:ind w:left="1440"/>
      </w:pPr>
      <w:r w:rsidRPr="00C74C82">
        <w:rPr>
          <w:b/>
        </w:rPr>
        <w:t>PO</w:t>
      </w:r>
      <w:r w:rsidRPr="00C74C82">
        <w:rPr>
          <w:b/>
          <w:spacing w:val="-2"/>
        </w:rPr>
        <w:t xml:space="preserve"> </w:t>
      </w:r>
      <w:r w:rsidRPr="00C74C82">
        <w:rPr>
          <w:b/>
          <w:spacing w:val="1"/>
        </w:rPr>
        <w:t>Bo</w:t>
      </w:r>
      <w:r w:rsidRPr="00C74C82">
        <w:rPr>
          <w:b/>
        </w:rPr>
        <w:t>x</w:t>
      </w:r>
      <w:r w:rsidRPr="00C74C82">
        <w:rPr>
          <w:b/>
          <w:spacing w:val="-4"/>
        </w:rPr>
        <w:t xml:space="preserve"> </w:t>
      </w:r>
      <w:r w:rsidRPr="00C74C82">
        <w:rPr>
          <w:b/>
          <w:spacing w:val="1"/>
        </w:rPr>
        <w:t>8</w:t>
      </w:r>
      <w:r w:rsidRPr="00C74C82">
        <w:rPr>
          <w:b/>
          <w:spacing w:val="-1"/>
        </w:rPr>
        <w:t>7</w:t>
      </w:r>
      <w:r w:rsidRPr="00C74C82">
        <w:rPr>
          <w:b/>
          <w:spacing w:val="1"/>
        </w:rPr>
        <w:t>2</w:t>
      </w:r>
      <w:r w:rsidRPr="00C74C82">
        <w:rPr>
          <w:b/>
          <w:spacing w:val="3"/>
        </w:rPr>
        <w:t>4</w:t>
      </w:r>
      <w:r w:rsidRPr="00C74C82">
        <w:rPr>
          <w:b/>
        </w:rPr>
        <w:t>,</w:t>
      </w:r>
      <w:r w:rsidRPr="00C74C82">
        <w:rPr>
          <w:b/>
          <w:spacing w:val="-3"/>
        </w:rPr>
        <w:t xml:space="preserve"> </w:t>
      </w:r>
      <w:r w:rsidRPr="00C74C82">
        <w:rPr>
          <w:b/>
          <w:spacing w:val="-1"/>
        </w:rPr>
        <w:t>K</w:t>
      </w:r>
      <w:r w:rsidRPr="00C74C82">
        <w:rPr>
          <w:b/>
          <w:spacing w:val="1"/>
        </w:rPr>
        <w:t>a</w:t>
      </w:r>
      <w:r w:rsidRPr="00C74C82">
        <w:rPr>
          <w:b/>
        </w:rPr>
        <w:t>n</w:t>
      </w:r>
      <w:r w:rsidRPr="00C74C82">
        <w:rPr>
          <w:b/>
          <w:spacing w:val="-1"/>
        </w:rPr>
        <w:t>s</w:t>
      </w:r>
      <w:r w:rsidRPr="00C74C82">
        <w:rPr>
          <w:b/>
          <w:spacing w:val="1"/>
        </w:rPr>
        <w:t>a</w:t>
      </w:r>
      <w:r w:rsidRPr="00C74C82">
        <w:rPr>
          <w:b/>
        </w:rPr>
        <w:t>s</w:t>
      </w:r>
      <w:r w:rsidRPr="00C74C82">
        <w:rPr>
          <w:b/>
          <w:spacing w:val="-6"/>
        </w:rPr>
        <w:t xml:space="preserve"> </w:t>
      </w:r>
      <w:r w:rsidRPr="00C74C82">
        <w:rPr>
          <w:b/>
        </w:rPr>
        <w:t>Ci</w:t>
      </w:r>
      <w:r w:rsidRPr="00C74C82">
        <w:rPr>
          <w:b/>
          <w:spacing w:val="1"/>
        </w:rPr>
        <w:t>ty</w:t>
      </w:r>
      <w:r w:rsidRPr="00C74C82">
        <w:rPr>
          <w:b/>
        </w:rPr>
        <w:t>,</w:t>
      </w:r>
      <w:r w:rsidRPr="00C74C82">
        <w:rPr>
          <w:b/>
          <w:spacing w:val="-6"/>
        </w:rPr>
        <w:t xml:space="preserve"> </w:t>
      </w:r>
      <w:r w:rsidRPr="00C74C82">
        <w:rPr>
          <w:b/>
          <w:spacing w:val="1"/>
        </w:rPr>
        <w:t>M</w:t>
      </w:r>
      <w:r w:rsidRPr="00C74C82">
        <w:rPr>
          <w:b/>
        </w:rPr>
        <w:t>O</w:t>
      </w:r>
      <w:r w:rsidRPr="00C74C82">
        <w:rPr>
          <w:b/>
          <w:spacing w:val="48"/>
        </w:rPr>
        <w:t xml:space="preserve"> </w:t>
      </w:r>
      <w:r w:rsidRPr="00C74C82">
        <w:rPr>
          <w:b/>
          <w:spacing w:val="-1"/>
        </w:rPr>
        <w:t>6</w:t>
      </w:r>
      <w:r w:rsidRPr="00C74C82">
        <w:rPr>
          <w:b/>
          <w:spacing w:val="1"/>
        </w:rPr>
        <w:t>4114-0</w:t>
      </w:r>
      <w:r w:rsidRPr="00C74C82">
        <w:rPr>
          <w:b/>
          <w:spacing w:val="-1"/>
        </w:rPr>
        <w:t>7</w:t>
      </w:r>
      <w:r w:rsidRPr="00C74C82">
        <w:rPr>
          <w:b/>
          <w:spacing w:val="1"/>
        </w:rPr>
        <w:t>2</w:t>
      </w:r>
      <w:r w:rsidRPr="00C74C82">
        <w:rPr>
          <w:b/>
        </w:rPr>
        <w:t>4</w:t>
      </w:r>
    </w:p>
    <w:p w14:paraId="2DA5866B" w14:textId="77777777" w:rsidR="00BF05F6" w:rsidRPr="00C74C82" w:rsidRDefault="00BF05F6" w:rsidP="00D43C06"/>
    <w:p w14:paraId="3EE21EB6" w14:textId="11F26192" w:rsidR="00BF05F6" w:rsidRPr="00C74C82" w:rsidRDefault="009F5728" w:rsidP="00B72FF2">
      <w:pPr>
        <w:ind w:left="1440" w:hanging="1440"/>
      </w:pPr>
      <w:r w:rsidRPr="00C74C82">
        <w:rPr>
          <w:rFonts w:eastAsia="Arial"/>
          <w:b/>
          <w:spacing w:val="-1"/>
          <w:u w:val="single" w:color="000000"/>
        </w:rPr>
        <w:t>P</w:t>
      </w:r>
      <w:r w:rsidRPr="00C74C82">
        <w:rPr>
          <w:rFonts w:eastAsia="Arial"/>
          <w:b/>
          <w:spacing w:val="1"/>
          <w:u w:val="single" w:color="000000"/>
        </w:rPr>
        <w:t>r</w:t>
      </w:r>
      <w:r w:rsidRPr="00C74C82">
        <w:rPr>
          <w:rFonts w:eastAsia="Arial"/>
          <w:b/>
          <w:u w:val="single" w:color="000000"/>
        </w:rPr>
        <w:t>o</w:t>
      </w:r>
      <w:r w:rsidRPr="00C74C82">
        <w:rPr>
          <w:rFonts w:eastAsia="Arial"/>
          <w:b/>
          <w:spacing w:val="-1"/>
          <w:u w:val="single" w:color="000000"/>
        </w:rPr>
        <w:t>g</w:t>
      </w:r>
      <w:r w:rsidRPr="00C74C82">
        <w:rPr>
          <w:rFonts w:eastAsia="Arial"/>
          <w:b/>
          <w:spacing w:val="1"/>
          <w:u w:val="single" w:color="000000"/>
        </w:rPr>
        <w:t>r</w:t>
      </w:r>
      <w:r w:rsidRPr="00C74C82">
        <w:rPr>
          <w:rFonts w:eastAsia="Arial"/>
          <w:b/>
          <w:u w:val="single" w:color="000000"/>
        </w:rPr>
        <w:t>a</w:t>
      </w:r>
      <w:r w:rsidRPr="00C74C82">
        <w:rPr>
          <w:rFonts w:eastAsia="Arial"/>
          <w:b/>
          <w:spacing w:val="5"/>
          <w:u w:val="single" w:color="000000"/>
        </w:rPr>
        <w:t>m</w:t>
      </w:r>
      <w:r w:rsidRPr="00C74C82">
        <w:rPr>
          <w:b/>
        </w:rPr>
        <w:t>:</w:t>
      </w:r>
      <w:r w:rsidR="00B72FF2">
        <w:rPr>
          <w:b/>
        </w:rPr>
        <w:tab/>
      </w:r>
      <w:r w:rsidRPr="00C74C82">
        <w:rPr>
          <w:spacing w:val="3"/>
        </w:rPr>
        <w:t>T</w:t>
      </w:r>
      <w:r w:rsidRPr="00C74C82">
        <w:rPr>
          <w:spacing w:val="-1"/>
        </w:rPr>
        <w:t>h</w:t>
      </w:r>
      <w:r w:rsidRPr="00C74C82">
        <w:t>e</w:t>
      </w:r>
      <w:r w:rsidRPr="00C74C82">
        <w:rPr>
          <w:spacing w:val="-2"/>
        </w:rPr>
        <w:t xml:space="preserve"> </w:t>
      </w:r>
      <w:r w:rsidRPr="00C74C82">
        <w:t>E</w:t>
      </w:r>
      <w:r w:rsidRPr="00C74C82">
        <w:rPr>
          <w:spacing w:val="-1"/>
        </w:rPr>
        <w:t>ng</w:t>
      </w:r>
      <w:r w:rsidRPr="00C74C82">
        <w:t>i</w:t>
      </w:r>
      <w:r w:rsidRPr="00C74C82">
        <w:rPr>
          <w:spacing w:val="-1"/>
        </w:rPr>
        <w:t>n</w:t>
      </w:r>
      <w:r w:rsidRPr="00C74C82">
        <w:t>e</w:t>
      </w:r>
      <w:r w:rsidRPr="00C74C82">
        <w:rPr>
          <w:spacing w:val="1"/>
        </w:rPr>
        <w:t>e</w:t>
      </w:r>
      <w:r w:rsidRPr="00C74C82">
        <w:t>r</w:t>
      </w:r>
      <w:r w:rsidRPr="00C74C82">
        <w:rPr>
          <w:spacing w:val="-6"/>
        </w:rPr>
        <w:t xml:space="preserve"> </w:t>
      </w:r>
      <w:r w:rsidRPr="00C74C82">
        <w:rPr>
          <w:spacing w:val="1"/>
        </w:rPr>
        <w:t>o</w:t>
      </w:r>
      <w:r w:rsidRPr="00C74C82">
        <w:t>f</w:t>
      </w:r>
      <w:r w:rsidRPr="00C74C82">
        <w:rPr>
          <w:spacing w:val="-3"/>
        </w:rPr>
        <w:t xml:space="preserve"> </w:t>
      </w:r>
      <w:r w:rsidRPr="00C74C82">
        <w:rPr>
          <w:spacing w:val="2"/>
        </w:rPr>
        <w:t>t</w:t>
      </w:r>
      <w:r w:rsidRPr="00C74C82">
        <w:rPr>
          <w:spacing w:val="-1"/>
        </w:rPr>
        <w:t>h</w:t>
      </w:r>
      <w:r w:rsidRPr="00C74C82">
        <w:t>e</w:t>
      </w:r>
      <w:r w:rsidRPr="00C74C82">
        <w:rPr>
          <w:spacing w:val="-1"/>
        </w:rPr>
        <w:t xml:space="preserve"> </w:t>
      </w:r>
      <w:r w:rsidRPr="00C74C82">
        <w:t>Ye</w:t>
      </w:r>
      <w:r w:rsidRPr="00C74C82">
        <w:rPr>
          <w:spacing w:val="1"/>
        </w:rPr>
        <w:t>a</w:t>
      </w:r>
      <w:r w:rsidRPr="00C74C82">
        <w:t>r</w:t>
      </w:r>
      <w:r w:rsidRPr="00C74C82">
        <w:rPr>
          <w:spacing w:val="-3"/>
        </w:rPr>
        <w:t xml:space="preserve"> </w:t>
      </w:r>
      <w:r w:rsidRPr="00C74C82">
        <w:rPr>
          <w:spacing w:val="-2"/>
        </w:rPr>
        <w:t>f</w:t>
      </w:r>
      <w:r w:rsidRPr="00C74C82">
        <w:rPr>
          <w:spacing w:val="1"/>
        </w:rPr>
        <w:t>r</w:t>
      </w:r>
      <w:r w:rsidRPr="00C74C82">
        <w:rPr>
          <w:spacing w:val="3"/>
        </w:rPr>
        <w:t>o</w:t>
      </w:r>
      <w:r w:rsidRPr="00C74C82">
        <w:t>m</w:t>
      </w:r>
      <w:r w:rsidRPr="00C74C82">
        <w:rPr>
          <w:spacing w:val="-5"/>
        </w:rPr>
        <w:t xml:space="preserve"> </w:t>
      </w:r>
      <w:r w:rsidRPr="00C74C82">
        <w:t>KS</w:t>
      </w:r>
      <w:r w:rsidRPr="00C74C82">
        <w:rPr>
          <w:spacing w:val="2"/>
        </w:rPr>
        <w:t>P</w:t>
      </w:r>
      <w:r w:rsidRPr="00C74C82">
        <w:t>E</w:t>
      </w:r>
      <w:r w:rsidRPr="00C74C82">
        <w:rPr>
          <w:spacing w:val="-4"/>
        </w:rPr>
        <w:t xml:space="preserve"> </w:t>
      </w:r>
      <w:r w:rsidRPr="00C74C82">
        <w:t>Easte</w:t>
      </w:r>
      <w:r w:rsidRPr="00C74C82">
        <w:rPr>
          <w:spacing w:val="1"/>
        </w:rPr>
        <w:t>r</w:t>
      </w:r>
      <w:r w:rsidRPr="00C74C82">
        <w:t>n</w:t>
      </w:r>
      <w:r w:rsidRPr="00C74C82">
        <w:rPr>
          <w:spacing w:val="-5"/>
        </w:rPr>
        <w:t xml:space="preserve"> </w:t>
      </w:r>
      <w:r w:rsidRPr="00C74C82">
        <w:rPr>
          <w:spacing w:val="-1"/>
        </w:rPr>
        <w:t>Ch</w:t>
      </w:r>
      <w:r w:rsidRPr="00C74C82">
        <w:t>a</w:t>
      </w:r>
      <w:r w:rsidRPr="00C74C82">
        <w:rPr>
          <w:spacing w:val="1"/>
        </w:rPr>
        <w:t>p</w:t>
      </w:r>
      <w:r w:rsidRPr="00C74C82">
        <w:t>ter</w:t>
      </w:r>
      <w:r w:rsidRPr="00C74C82">
        <w:rPr>
          <w:spacing w:val="-5"/>
        </w:rPr>
        <w:t xml:space="preserve"> </w:t>
      </w:r>
      <w:r w:rsidRPr="00C74C82">
        <w:t>a</w:t>
      </w:r>
      <w:r w:rsidRPr="00C74C82">
        <w:rPr>
          <w:spacing w:val="-1"/>
        </w:rPr>
        <w:t>n</w:t>
      </w:r>
      <w:r w:rsidRPr="00C74C82">
        <w:t>d</w:t>
      </w:r>
      <w:r w:rsidRPr="00C74C82">
        <w:rPr>
          <w:spacing w:val="1"/>
        </w:rPr>
        <w:t xml:space="preserve"> </w:t>
      </w:r>
      <w:r w:rsidRPr="00C74C82">
        <w:t>Y</w:t>
      </w:r>
      <w:r w:rsidRPr="00C74C82">
        <w:rPr>
          <w:spacing w:val="1"/>
        </w:rPr>
        <w:t>o</w:t>
      </w:r>
      <w:r w:rsidRPr="00C74C82">
        <w:rPr>
          <w:spacing w:val="-1"/>
        </w:rPr>
        <w:t>u</w:t>
      </w:r>
      <w:r w:rsidRPr="00C74C82">
        <w:rPr>
          <w:spacing w:val="1"/>
        </w:rPr>
        <w:t>n</w:t>
      </w:r>
      <w:r w:rsidRPr="00C74C82">
        <w:t>g</w:t>
      </w:r>
      <w:r w:rsidRPr="00C74C82">
        <w:rPr>
          <w:spacing w:val="-6"/>
        </w:rPr>
        <w:t xml:space="preserve"> </w:t>
      </w:r>
      <w:r w:rsidRPr="00C74C82">
        <w:t>E</w:t>
      </w:r>
      <w:r w:rsidRPr="00C74C82">
        <w:rPr>
          <w:spacing w:val="1"/>
        </w:rPr>
        <w:t>n</w:t>
      </w:r>
      <w:r w:rsidRPr="00C74C82">
        <w:rPr>
          <w:spacing w:val="-1"/>
        </w:rPr>
        <w:t>g</w:t>
      </w:r>
      <w:r w:rsidRPr="00C74C82">
        <w:rPr>
          <w:spacing w:val="2"/>
        </w:rPr>
        <w:t>i</w:t>
      </w:r>
      <w:r w:rsidRPr="00C74C82">
        <w:rPr>
          <w:spacing w:val="-1"/>
        </w:rPr>
        <w:t>n</w:t>
      </w:r>
      <w:r w:rsidRPr="00C74C82">
        <w:t>e</w:t>
      </w:r>
      <w:r w:rsidRPr="00C74C82">
        <w:rPr>
          <w:spacing w:val="1"/>
        </w:rPr>
        <w:t>e</w:t>
      </w:r>
      <w:r w:rsidRPr="00C74C82">
        <w:t>r</w:t>
      </w:r>
      <w:r w:rsidRPr="00C74C82">
        <w:rPr>
          <w:spacing w:val="-6"/>
        </w:rPr>
        <w:t xml:space="preserve"> </w:t>
      </w:r>
      <w:r w:rsidRPr="00C74C82">
        <w:rPr>
          <w:spacing w:val="1"/>
        </w:rPr>
        <w:t>o</w:t>
      </w:r>
      <w:r w:rsidRPr="00C74C82">
        <w:t>f</w:t>
      </w:r>
      <w:r w:rsidRPr="00C74C82">
        <w:rPr>
          <w:spacing w:val="-3"/>
        </w:rPr>
        <w:t xml:space="preserve"> </w:t>
      </w:r>
      <w:r w:rsidRPr="00C74C82">
        <w:t>t</w:t>
      </w:r>
      <w:r w:rsidRPr="00C74C82">
        <w:rPr>
          <w:spacing w:val="-1"/>
        </w:rPr>
        <w:t>h</w:t>
      </w:r>
      <w:r w:rsidRPr="00C74C82">
        <w:t>e</w:t>
      </w:r>
      <w:r w:rsidRPr="00C74C82">
        <w:rPr>
          <w:spacing w:val="-1"/>
        </w:rPr>
        <w:t xml:space="preserve"> </w:t>
      </w:r>
      <w:r w:rsidRPr="00C74C82">
        <w:t>Ye</w:t>
      </w:r>
      <w:r w:rsidRPr="00C74C82">
        <w:rPr>
          <w:spacing w:val="1"/>
        </w:rPr>
        <w:t>a</w:t>
      </w:r>
      <w:r w:rsidRPr="00C74C82">
        <w:t>r</w:t>
      </w:r>
      <w:r w:rsidRPr="00C74C82">
        <w:rPr>
          <w:spacing w:val="-1"/>
        </w:rPr>
        <w:t xml:space="preserve"> </w:t>
      </w:r>
      <w:r w:rsidRPr="00C74C82">
        <w:rPr>
          <w:spacing w:val="-2"/>
        </w:rPr>
        <w:t>f</w:t>
      </w:r>
      <w:r w:rsidRPr="00C74C82">
        <w:rPr>
          <w:spacing w:val="3"/>
        </w:rPr>
        <w:t>r</w:t>
      </w:r>
      <w:r w:rsidRPr="00C74C82">
        <w:rPr>
          <w:spacing w:val="1"/>
        </w:rPr>
        <w:t>o</w:t>
      </w:r>
      <w:r w:rsidRPr="00C74C82">
        <w:t>m</w:t>
      </w:r>
      <w:r w:rsidRPr="00C74C82">
        <w:rPr>
          <w:spacing w:val="-8"/>
        </w:rPr>
        <w:t xml:space="preserve"> </w:t>
      </w:r>
      <w:r w:rsidRPr="00C74C82">
        <w:rPr>
          <w:spacing w:val="3"/>
        </w:rPr>
        <w:t>M</w:t>
      </w:r>
      <w:r w:rsidRPr="00C74C82">
        <w:t>S</w:t>
      </w:r>
      <w:r w:rsidRPr="00C74C82">
        <w:rPr>
          <w:spacing w:val="1"/>
        </w:rPr>
        <w:t>P</w:t>
      </w:r>
      <w:r w:rsidRPr="00C74C82">
        <w:t>E</w:t>
      </w:r>
      <w:r w:rsidRPr="00C74C82">
        <w:rPr>
          <w:spacing w:val="-4"/>
        </w:rPr>
        <w:t xml:space="preserve"> </w:t>
      </w:r>
      <w:r w:rsidRPr="00C74C82">
        <w:rPr>
          <w:spacing w:val="1"/>
        </w:rPr>
        <w:t>W</w:t>
      </w:r>
      <w:r w:rsidRPr="00C74C82">
        <w:t>este</w:t>
      </w:r>
      <w:r w:rsidRPr="00C74C82">
        <w:rPr>
          <w:spacing w:val="1"/>
        </w:rPr>
        <w:t>r</w:t>
      </w:r>
      <w:r w:rsidRPr="00C74C82">
        <w:t>n</w:t>
      </w:r>
      <w:r w:rsidRPr="00C74C82">
        <w:rPr>
          <w:spacing w:val="4"/>
        </w:rPr>
        <w:t xml:space="preserve"> </w:t>
      </w:r>
      <w:r w:rsidRPr="00C74C82">
        <w:rPr>
          <w:spacing w:val="1"/>
        </w:rPr>
        <w:t>C</w:t>
      </w:r>
      <w:r w:rsidRPr="00C74C82">
        <w:rPr>
          <w:spacing w:val="-1"/>
        </w:rPr>
        <w:t>h</w:t>
      </w:r>
      <w:r w:rsidRPr="00C74C82">
        <w:t>a</w:t>
      </w:r>
      <w:r w:rsidRPr="00C74C82">
        <w:rPr>
          <w:spacing w:val="1"/>
        </w:rPr>
        <w:t>p</w:t>
      </w:r>
      <w:r w:rsidRPr="00C74C82">
        <w:t>ter</w:t>
      </w:r>
      <w:r w:rsidRPr="00C74C82">
        <w:rPr>
          <w:spacing w:val="-5"/>
        </w:rPr>
        <w:t xml:space="preserve"> </w:t>
      </w:r>
      <w:r w:rsidRPr="00C74C82">
        <w:t>a</w:t>
      </w:r>
      <w:r w:rsidRPr="00C74C82">
        <w:rPr>
          <w:spacing w:val="-1"/>
        </w:rPr>
        <w:t>n</w:t>
      </w:r>
      <w:r w:rsidRPr="00C74C82">
        <w:t>d</w:t>
      </w:r>
      <w:r w:rsidRPr="00C74C82">
        <w:rPr>
          <w:spacing w:val="-2"/>
        </w:rPr>
        <w:t xml:space="preserve"> </w:t>
      </w:r>
      <w:r w:rsidRPr="00C74C82">
        <w:t>t</w:t>
      </w:r>
      <w:r w:rsidRPr="00C74C82">
        <w:rPr>
          <w:spacing w:val="-1"/>
        </w:rPr>
        <w:t>h</w:t>
      </w:r>
      <w:r w:rsidRPr="00C74C82">
        <w:t>e t</w:t>
      </w:r>
      <w:r w:rsidRPr="00C74C82">
        <w:rPr>
          <w:spacing w:val="1"/>
        </w:rPr>
        <w:t>o</w:t>
      </w:r>
      <w:r w:rsidRPr="00C74C82">
        <w:t xml:space="preserve">p </w:t>
      </w:r>
      <w:r w:rsidRPr="00C74C82">
        <w:rPr>
          <w:spacing w:val="-1"/>
        </w:rPr>
        <w:t>s</w:t>
      </w:r>
      <w:r w:rsidRPr="00C74C82">
        <w:t>t</w:t>
      </w:r>
      <w:r w:rsidRPr="00C74C82">
        <w:rPr>
          <w:spacing w:val="-1"/>
        </w:rPr>
        <w:t>u</w:t>
      </w:r>
      <w:r w:rsidRPr="00C74C82">
        <w:rPr>
          <w:spacing w:val="1"/>
        </w:rPr>
        <w:t>d</w:t>
      </w:r>
      <w:r w:rsidRPr="00C74C82">
        <w:rPr>
          <w:spacing w:val="3"/>
        </w:rPr>
        <w:t>e</w:t>
      </w:r>
      <w:r w:rsidRPr="00C74C82">
        <w:rPr>
          <w:spacing w:val="-1"/>
        </w:rPr>
        <w:t>n</w:t>
      </w:r>
      <w:r w:rsidRPr="00C74C82">
        <w:t>t</w:t>
      </w:r>
      <w:r w:rsidRPr="00C74C82">
        <w:rPr>
          <w:spacing w:val="-4"/>
        </w:rPr>
        <w:t xml:space="preserve"> </w:t>
      </w:r>
      <w:r w:rsidRPr="00C74C82">
        <w:rPr>
          <w:spacing w:val="-2"/>
        </w:rPr>
        <w:t>w</w:t>
      </w:r>
      <w:r w:rsidRPr="00C74C82">
        <w:rPr>
          <w:spacing w:val="2"/>
        </w:rPr>
        <w:t>i</w:t>
      </w:r>
      <w:r w:rsidRPr="00C74C82">
        <w:rPr>
          <w:spacing w:val="-1"/>
        </w:rPr>
        <w:t>nn</w:t>
      </w:r>
      <w:r w:rsidRPr="00C74C82">
        <w:t>e</w:t>
      </w:r>
      <w:r w:rsidRPr="00C74C82">
        <w:rPr>
          <w:spacing w:val="1"/>
        </w:rPr>
        <w:t>r</w:t>
      </w:r>
      <w:r w:rsidRPr="00C74C82">
        <w:t>s</w:t>
      </w:r>
      <w:r w:rsidRPr="00C74C82">
        <w:rPr>
          <w:spacing w:val="-4"/>
        </w:rPr>
        <w:t xml:space="preserve"> </w:t>
      </w:r>
      <w:r w:rsidRPr="00C74C82">
        <w:rPr>
          <w:spacing w:val="-2"/>
        </w:rPr>
        <w:t>f</w:t>
      </w:r>
      <w:r w:rsidRPr="00C74C82">
        <w:rPr>
          <w:spacing w:val="1"/>
        </w:rPr>
        <w:t>r</w:t>
      </w:r>
      <w:r w:rsidRPr="00C74C82">
        <w:rPr>
          <w:spacing w:val="3"/>
        </w:rPr>
        <w:t>o</w:t>
      </w:r>
      <w:r w:rsidRPr="00C74C82">
        <w:t>m</w:t>
      </w:r>
      <w:r w:rsidRPr="00C74C82">
        <w:rPr>
          <w:spacing w:val="-8"/>
        </w:rPr>
        <w:t xml:space="preserve"> </w:t>
      </w:r>
      <w:proofErr w:type="spellStart"/>
      <w:r w:rsidRPr="00C74C82">
        <w:t>M</w:t>
      </w:r>
      <w:r w:rsidRPr="00C74C82">
        <w:rPr>
          <w:spacing w:val="1"/>
        </w:rPr>
        <w:t>a</w:t>
      </w:r>
      <w:r w:rsidRPr="00C74C82">
        <w:rPr>
          <w:spacing w:val="2"/>
        </w:rPr>
        <w:t>t</w:t>
      </w:r>
      <w:r w:rsidRPr="00C74C82">
        <w:rPr>
          <w:spacing w:val="1"/>
        </w:rPr>
        <w:t>h</w:t>
      </w:r>
      <w:r w:rsidRPr="00C74C82">
        <w:rPr>
          <w:spacing w:val="-1"/>
        </w:rPr>
        <w:t>C</w:t>
      </w:r>
      <w:r w:rsidRPr="00C74C82">
        <w:rPr>
          <w:spacing w:val="1"/>
        </w:rPr>
        <w:t>o</w:t>
      </w:r>
      <w:r w:rsidRPr="00C74C82">
        <w:rPr>
          <w:spacing w:val="-1"/>
        </w:rPr>
        <w:t>un</w:t>
      </w:r>
      <w:r w:rsidRPr="00C74C82">
        <w:rPr>
          <w:spacing w:val="2"/>
        </w:rPr>
        <w:t>t</w:t>
      </w:r>
      <w:r w:rsidRPr="00C74C82">
        <w:rPr>
          <w:spacing w:val="-1"/>
        </w:rPr>
        <w:t>s</w:t>
      </w:r>
      <w:proofErr w:type="spellEnd"/>
      <w:r w:rsidRPr="00C74C82">
        <w:t>,</w:t>
      </w:r>
      <w:r w:rsidRPr="00C74C82">
        <w:rPr>
          <w:spacing w:val="-9"/>
        </w:rPr>
        <w:t xml:space="preserve"> </w:t>
      </w:r>
      <w:r w:rsidRPr="00C74C82">
        <w:rPr>
          <w:spacing w:val="1"/>
        </w:rPr>
        <w:t>Br</w:t>
      </w:r>
      <w:r w:rsidRPr="00C74C82">
        <w:t>i</w:t>
      </w:r>
      <w:r w:rsidRPr="00C74C82">
        <w:rPr>
          <w:spacing w:val="1"/>
        </w:rPr>
        <w:t>d</w:t>
      </w:r>
      <w:r w:rsidRPr="00C74C82">
        <w:rPr>
          <w:spacing w:val="-1"/>
        </w:rPr>
        <w:t>g</w:t>
      </w:r>
      <w:r w:rsidRPr="00C74C82">
        <w:t>e</w:t>
      </w:r>
      <w:r w:rsidRPr="00C74C82">
        <w:rPr>
          <w:spacing w:val="-4"/>
        </w:rPr>
        <w:t xml:space="preserve"> </w:t>
      </w:r>
      <w:r w:rsidRPr="00C74C82">
        <w:rPr>
          <w:spacing w:val="1"/>
        </w:rPr>
        <w:t>B</w:t>
      </w:r>
      <w:r w:rsidRPr="00C74C82">
        <w:rPr>
          <w:spacing w:val="-1"/>
        </w:rPr>
        <w:t>u</w:t>
      </w:r>
      <w:r w:rsidRPr="00C74C82">
        <w:t>il</w:t>
      </w:r>
      <w:r w:rsidRPr="00C74C82">
        <w:rPr>
          <w:spacing w:val="1"/>
        </w:rPr>
        <w:t>d</w:t>
      </w:r>
      <w:r w:rsidRPr="00C74C82">
        <w:t>i</w:t>
      </w:r>
      <w:r w:rsidRPr="00C74C82">
        <w:rPr>
          <w:spacing w:val="1"/>
        </w:rPr>
        <w:t>n</w:t>
      </w:r>
      <w:r w:rsidRPr="00C74C82">
        <w:t>g</w:t>
      </w:r>
      <w:r w:rsidRPr="00C74C82">
        <w:rPr>
          <w:spacing w:val="-8"/>
        </w:rPr>
        <w:t xml:space="preserve"> </w:t>
      </w:r>
      <w:r w:rsidRPr="00C74C82">
        <w:t>a</w:t>
      </w:r>
      <w:r w:rsidRPr="00C74C82">
        <w:rPr>
          <w:spacing w:val="-1"/>
        </w:rPr>
        <w:t>n</w:t>
      </w:r>
      <w:r w:rsidRPr="00C74C82">
        <w:t>d</w:t>
      </w:r>
      <w:r w:rsidRPr="00C74C82">
        <w:rPr>
          <w:spacing w:val="-2"/>
        </w:rPr>
        <w:t xml:space="preserve"> </w:t>
      </w:r>
      <w:r w:rsidRPr="00C74C82">
        <w:rPr>
          <w:spacing w:val="2"/>
        </w:rPr>
        <w:t>F</w:t>
      </w:r>
      <w:r w:rsidRPr="00C74C82">
        <w:rPr>
          <w:spacing w:val="-1"/>
        </w:rPr>
        <w:t>u</w:t>
      </w:r>
      <w:r w:rsidRPr="00C74C82">
        <w:rPr>
          <w:spacing w:val="2"/>
        </w:rPr>
        <w:t>t</w:t>
      </w:r>
      <w:r w:rsidRPr="00C74C82">
        <w:rPr>
          <w:spacing w:val="-1"/>
        </w:rPr>
        <w:t>u</w:t>
      </w:r>
      <w:r w:rsidRPr="00C74C82">
        <w:rPr>
          <w:spacing w:val="1"/>
        </w:rPr>
        <w:t>r</w:t>
      </w:r>
      <w:r w:rsidRPr="00C74C82">
        <w:t>e</w:t>
      </w:r>
      <w:r w:rsidRPr="00C74C82">
        <w:rPr>
          <w:spacing w:val="-4"/>
        </w:rPr>
        <w:t xml:space="preserve"> </w:t>
      </w:r>
      <w:r w:rsidRPr="00C74C82">
        <w:rPr>
          <w:spacing w:val="-1"/>
        </w:rPr>
        <w:t>C</w:t>
      </w:r>
      <w:r w:rsidRPr="00C74C82">
        <w:t>iti</w:t>
      </w:r>
      <w:r w:rsidRPr="00C74C82">
        <w:rPr>
          <w:spacing w:val="2"/>
        </w:rPr>
        <w:t>e</w:t>
      </w:r>
      <w:r w:rsidRPr="00C74C82">
        <w:t>s</w:t>
      </w:r>
      <w:r w:rsidRPr="00C74C82">
        <w:rPr>
          <w:spacing w:val="-5"/>
        </w:rPr>
        <w:t xml:space="preserve"> </w:t>
      </w:r>
      <w:r w:rsidRPr="00C74C82">
        <w:t>c</w:t>
      </w:r>
      <w:r w:rsidRPr="00C74C82">
        <w:rPr>
          <w:spacing w:val="4"/>
        </w:rPr>
        <w:t>o</w:t>
      </w:r>
      <w:r w:rsidRPr="00C74C82">
        <w:rPr>
          <w:spacing w:val="-4"/>
        </w:rPr>
        <w:t>m</w:t>
      </w:r>
      <w:r w:rsidRPr="00C74C82">
        <w:rPr>
          <w:spacing w:val="1"/>
        </w:rPr>
        <w:t>p</w:t>
      </w:r>
      <w:r w:rsidRPr="00C74C82">
        <w:t>etiti</w:t>
      </w:r>
      <w:r w:rsidRPr="00C74C82">
        <w:rPr>
          <w:spacing w:val="3"/>
        </w:rPr>
        <w:t>o</w:t>
      </w:r>
      <w:r w:rsidRPr="00C74C82">
        <w:rPr>
          <w:spacing w:val="-1"/>
        </w:rPr>
        <w:t>n</w:t>
      </w:r>
      <w:r w:rsidRPr="00C74C82">
        <w:t>s</w:t>
      </w:r>
      <w:r w:rsidRPr="00C74C82">
        <w:rPr>
          <w:spacing w:val="-8"/>
        </w:rPr>
        <w:t xml:space="preserve"> </w:t>
      </w:r>
      <w:r w:rsidRPr="00C74C82">
        <w:rPr>
          <w:spacing w:val="-2"/>
        </w:rPr>
        <w:t>w</w:t>
      </w:r>
      <w:r w:rsidRPr="00C74C82">
        <w:t>i</w:t>
      </w:r>
      <w:r w:rsidRPr="00C74C82">
        <w:rPr>
          <w:spacing w:val="2"/>
        </w:rPr>
        <w:t>l</w:t>
      </w:r>
      <w:r w:rsidRPr="00C74C82">
        <w:t>l</w:t>
      </w:r>
      <w:r w:rsidRPr="00C74C82">
        <w:rPr>
          <w:spacing w:val="-3"/>
        </w:rPr>
        <w:t xml:space="preserve"> </w:t>
      </w:r>
      <w:r w:rsidRPr="00C74C82">
        <w:rPr>
          <w:spacing w:val="1"/>
        </w:rPr>
        <w:t>b</w:t>
      </w:r>
      <w:r w:rsidRPr="00C74C82">
        <w:t>e</w:t>
      </w:r>
      <w:r w:rsidRPr="00C74C82">
        <w:rPr>
          <w:spacing w:val="8"/>
        </w:rPr>
        <w:t xml:space="preserve"> </w:t>
      </w:r>
      <w:r w:rsidRPr="00C74C82">
        <w:rPr>
          <w:spacing w:val="-1"/>
        </w:rPr>
        <w:t>h</w:t>
      </w:r>
      <w:r w:rsidRPr="00C74C82">
        <w:rPr>
          <w:spacing w:val="1"/>
        </w:rPr>
        <w:t>o</w:t>
      </w:r>
      <w:r w:rsidRPr="00C74C82">
        <w:rPr>
          <w:spacing w:val="-1"/>
        </w:rPr>
        <w:t>n</w:t>
      </w:r>
      <w:r w:rsidRPr="00C74C82">
        <w:rPr>
          <w:spacing w:val="1"/>
        </w:rPr>
        <w:t>or</w:t>
      </w:r>
      <w:r w:rsidRPr="00C74C82">
        <w:t>e</w:t>
      </w:r>
      <w:r w:rsidRPr="00C74C82">
        <w:rPr>
          <w:spacing w:val="1"/>
        </w:rPr>
        <w:t>d</w:t>
      </w:r>
      <w:r w:rsidRPr="00C74C82">
        <w:t>.</w:t>
      </w:r>
      <w:r w:rsidRPr="00C74C82">
        <w:rPr>
          <w:spacing w:val="45"/>
        </w:rPr>
        <w:t xml:space="preserve"> </w:t>
      </w:r>
      <w:r w:rsidRPr="00C74C82">
        <w:t>F</w:t>
      </w:r>
      <w:r w:rsidRPr="00C74C82">
        <w:rPr>
          <w:spacing w:val="1"/>
        </w:rPr>
        <w:t>o</w:t>
      </w:r>
      <w:r w:rsidRPr="00C74C82">
        <w:t>ll</w:t>
      </w:r>
      <w:r w:rsidRPr="00C74C82">
        <w:rPr>
          <w:spacing w:val="3"/>
        </w:rPr>
        <w:t>o</w:t>
      </w:r>
      <w:r w:rsidRPr="00C74C82">
        <w:rPr>
          <w:spacing w:val="-5"/>
        </w:rPr>
        <w:t>w</w:t>
      </w:r>
      <w:r w:rsidRPr="00C74C82">
        <w:t>i</w:t>
      </w:r>
      <w:r w:rsidRPr="00C74C82">
        <w:rPr>
          <w:spacing w:val="1"/>
        </w:rPr>
        <w:t>n</w:t>
      </w:r>
      <w:r w:rsidRPr="00C74C82">
        <w:t>g</w:t>
      </w:r>
      <w:r w:rsidRPr="00C74C82">
        <w:rPr>
          <w:spacing w:val="-9"/>
        </w:rPr>
        <w:t xml:space="preserve"> </w:t>
      </w:r>
      <w:r w:rsidRPr="00C74C82">
        <w:rPr>
          <w:spacing w:val="2"/>
        </w:rPr>
        <w:t>t</w:t>
      </w:r>
      <w:r w:rsidRPr="00C74C82">
        <w:rPr>
          <w:spacing w:val="-1"/>
        </w:rPr>
        <w:t>h</w:t>
      </w:r>
      <w:r w:rsidRPr="00C74C82">
        <w:t>e</w:t>
      </w:r>
      <w:r w:rsidRPr="00C74C82">
        <w:rPr>
          <w:spacing w:val="-1"/>
        </w:rPr>
        <w:t xml:space="preserve"> </w:t>
      </w:r>
      <w:r w:rsidRPr="00C74C82">
        <w:rPr>
          <w:spacing w:val="3"/>
        </w:rPr>
        <w:t>a</w:t>
      </w:r>
      <w:r w:rsidRPr="00C74C82">
        <w:rPr>
          <w:spacing w:val="-2"/>
        </w:rPr>
        <w:t>w</w:t>
      </w:r>
      <w:r w:rsidRPr="00C74C82">
        <w:t>a</w:t>
      </w:r>
      <w:r w:rsidRPr="00C74C82">
        <w:rPr>
          <w:spacing w:val="3"/>
        </w:rPr>
        <w:t>rd</w:t>
      </w:r>
      <w:r w:rsidRPr="00C74C82">
        <w:t>s</w:t>
      </w:r>
      <w:r w:rsidRPr="00C74C82">
        <w:rPr>
          <w:spacing w:val="-4"/>
        </w:rPr>
        <w:t xml:space="preserve"> </w:t>
      </w:r>
      <w:r w:rsidRPr="00C74C82">
        <w:rPr>
          <w:spacing w:val="-5"/>
        </w:rPr>
        <w:t>w</w:t>
      </w:r>
      <w:r w:rsidRPr="00C74C82">
        <w:t>i</w:t>
      </w:r>
      <w:r w:rsidRPr="00C74C82">
        <w:rPr>
          <w:spacing w:val="2"/>
        </w:rPr>
        <w:t>l</w:t>
      </w:r>
      <w:r w:rsidRPr="00C74C82">
        <w:t>l</w:t>
      </w:r>
      <w:r w:rsidRPr="00C74C82">
        <w:rPr>
          <w:spacing w:val="-3"/>
        </w:rPr>
        <w:t xml:space="preserve"> </w:t>
      </w:r>
      <w:r w:rsidRPr="00C74C82">
        <w:rPr>
          <w:spacing w:val="1"/>
          <w:w w:val="99"/>
        </w:rPr>
        <w:t>b</w:t>
      </w:r>
      <w:r w:rsidRPr="00C74C82">
        <w:rPr>
          <w:w w:val="99"/>
        </w:rPr>
        <w:t>e a</w:t>
      </w:r>
      <w:r w:rsidRPr="00C74C82">
        <w:rPr>
          <w:spacing w:val="1"/>
        </w:rPr>
        <w:t xml:space="preserve"> pr</w:t>
      </w:r>
      <w:r w:rsidRPr="00C74C82">
        <w:t>ese</w:t>
      </w:r>
      <w:r w:rsidRPr="00C74C82">
        <w:rPr>
          <w:spacing w:val="-1"/>
        </w:rPr>
        <w:t>n</w:t>
      </w:r>
      <w:r w:rsidRPr="00C74C82">
        <w:t>tati</w:t>
      </w:r>
      <w:r w:rsidRPr="00C74C82">
        <w:rPr>
          <w:spacing w:val="1"/>
        </w:rPr>
        <w:t>o</w:t>
      </w:r>
      <w:r w:rsidRPr="00C74C82">
        <w:t>n</w:t>
      </w:r>
      <w:r w:rsidRPr="00C74C82">
        <w:rPr>
          <w:spacing w:val="-10"/>
        </w:rPr>
        <w:t xml:space="preserve"> </w:t>
      </w:r>
      <w:r w:rsidRPr="00C74C82">
        <w:rPr>
          <w:spacing w:val="4"/>
        </w:rPr>
        <w:t>b</w:t>
      </w:r>
      <w:r w:rsidRPr="00C74C82">
        <w:t>y</w:t>
      </w:r>
      <w:r w:rsidRPr="00C74C82">
        <w:rPr>
          <w:spacing w:val="-5"/>
        </w:rPr>
        <w:t xml:space="preserve"> </w:t>
      </w:r>
      <w:r w:rsidRPr="00C74C82">
        <w:rPr>
          <w:spacing w:val="1"/>
        </w:rPr>
        <w:t>o</w:t>
      </w:r>
      <w:r w:rsidRPr="00C74C82">
        <w:rPr>
          <w:spacing w:val="-1"/>
        </w:rPr>
        <w:t>u</w:t>
      </w:r>
      <w:r w:rsidRPr="00C74C82">
        <w:t>r</w:t>
      </w:r>
      <w:r w:rsidRPr="00C74C82">
        <w:rPr>
          <w:spacing w:val="-2"/>
        </w:rPr>
        <w:t xml:space="preserve"> </w:t>
      </w:r>
      <w:r w:rsidRPr="00C74C82">
        <w:t>K</w:t>
      </w:r>
      <w:r w:rsidRPr="00C74C82">
        <w:rPr>
          <w:spacing w:val="3"/>
        </w:rPr>
        <w:t>e</w:t>
      </w:r>
      <w:r w:rsidRPr="00C74C82">
        <w:rPr>
          <w:spacing w:val="-1"/>
        </w:rPr>
        <w:t>yn</w:t>
      </w:r>
      <w:r w:rsidRPr="00C74C82">
        <w:rPr>
          <w:spacing w:val="1"/>
        </w:rPr>
        <w:t>o</w:t>
      </w:r>
      <w:r w:rsidRPr="00C74C82">
        <w:t>te</w:t>
      </w:r>
      <w:r w:rsidRPr="00C74C82">
        <w:rPr>
          <w:spacing w:val="-4"/>
        </w:rPr>
        <w:t xml:space="preserve"> </w:t>
      </w:r>
      <w:r w:rsidRPr="00C74C82">
        <w:t>S</w:t>
      </w:r>
      <w:r w:rsidRPr="00C74C82">
        <w:rPr>
          <w:spacing w:val="1"/>
        </w:rPr>
        <w:t>p</w:t>
      </w:r>
      <w:r w:rsidRPr="00C74C82">
        <w:t>e</w:t>
      </w:r>
      <w:r w:rsidRPr="00C74C82">
        <w:rPr>
          <w:spacing w:val="1"/>
        </w:rPr>
        <w:t>a</w:t>
      </w:r>
      <w:r w:rsidRPr="00C74C82">
        <w:rPr>
          <w:spacing w:val="-1"/>
        </w:rPr>
        <w:t>k</w:t>
      </w:r>
      <w:r w:rsidRPr="00C74C82">
        <w:t>e</w:t>
      </w:r>
      <w:r w:rsidRPr="00C74C82">
        <w:rPr>
          <w:spacing w:val="1"/>
        </w:rPr>
        <w:t>r</w:t>
      </w:r>
      <w:r w:rsidRPr="00C74C82">
        <w:t>.</w:t>
      </w:r>
    </w:p>
    <w:p w14:paraId="03C0F7F3" w14:textId="428F4DDE" w:rsidR="008335AD" w:rsidRDefault="008335AD">
      <w:r>
        <w:br w:type="page"/>
      </w:r>
    </w:p>
    <w:p w14:paraId="54E785A0" w14:textId="77777777" w:rsidR="008335AD" w:rsidRDefault="008335AD" w:rsidP="00D43C06">
      <w:pPr>
        <w:rPr>
          <w:rFonts w:eastAsia="Arial"/>
          <w:b/>
          <w:spacing w:val="-1"/>
          <w:position w:val="-1"/>
          <w:u w:val="single" w:color="000000"/>
        </w:rPr>
      </w:pPr>
    </w:p>
    <w:p w14:paraId="1CF4D1DD" w14:textId="03090A4F" w:rsidR="00BF05F6" w:rsidRPr="00C74C82" w:rsidRDefault="009F5728" w:rsidP="00D43C06">
      <w:r w:rsidRPr="00C74C82">
        <w:rPr>
          <w:rFonts w:eastAsia="Arial"/>
          <w:b/>
          <w:spacing w:val="-1"/>
          <w:position w:val="-1"/>
          <w:u w:val="single" w:color="000000"/>
        </w:rPr>
        <w:t>P</w:t>
      </w:r>
      <w:r w:rsidRPr="00C74C82">
        <w:rPr>
          <w:rFonts w:eastAsia="Arial"/>
          <w:b/>
          <w:spacing w:val="1"/>
          <w:position w:val="-1"/>
          <w:u w:val="single" w:color="000000"/>
        </w:rPr>
        <w:t>r</w:t>
      </w:r>
      <w:r w:rsidRPr="00C74C82">
        <w:rPr>
          <w:rFonts w:eastAsia="Arial"/>
          <w:b/>
          <w:position w:val="-1"/>
          <w:u w:val="single" w:color="000000"/>
        </w:rPr>
        <w:t>e</w:t>
      </w:r>
      <w:r w:rsidRPr="00C74C82">
        <w:rPr>
          <w:rFonts w:eastAsia="Arial"/>
          <w:b/>
          <w:spacing w:val="1"/>
          <w:position w:val="-1"/>
          <w:u w:val="single" w:color="000000"/>
        </w:rPr>
        <w:t>s</w:t>
      </w:r>
      <w:r w:rsidRPr="00C74C82">
        <w:rPr>
          <w:rFonts w:eastAsia="Arial"/>
          <w:b/>
          <w:position w:val="-1"/>
          <w:u w:val="single" w:color="000000"/>
        </w:rPr>
        <w:t>e</w:t>
      </w:r>
      <w:r w:rsidRPr="00C74C82">
        <w:rPr>
          <w:rFonts w:eastAsia="Arial"/>
          <w:b/>
          <w:spacing w:val="-1"/>
          <w:position w:val="-1"/>
          <w:u w:val="single" w:color="000000"/>
        </w:rPr>
        <w:t>n</w:t>
      </w:r>
      <w:r w:rsidRPr="00C74C82">
        <w:rPr>
          <w:rFonts w:eastAsia="Arial"/>
          <w:b/>
          <w:spacing w:val="2"/>
          <w:position w:val="-1"/>
          <w:u w:val="single" w:color="000000"/>
        </w:rPr>
        <w:t>t</w:t>
      </w:r>
      <w:r w:rsidRPr="00C74C82">
        <w:rPr>
          <w:rFonts w:eastAsia="Arial"/>
          <w:b/>
          <w:position w:val="-1"/>
          <w:u w:val="single" w:color="000000"/>
        </w:rPr>
        <w:t>at</w:t>
      </w:r>
      <w:r w:rsidRPr="00C74C82">
        <w:rPr>
          <w:rFonts w:eastAsia="Arial"/>
          <w:b/>
          <w:spacing w:val="1"/>
          <w:position w:val="-1"/>
          <w:u w:val="single" w:color="000000"/>
        </w:rPr>
        <w:t>i</w:t>
      </w:r>
      <w:r w:rsidRPr="00C74C82">
        <w:rPr>
          <w:rFonts w:eastAsia="Arial"/>
          <w:b/>
          <w:position w:val="-1"/>
          <w:u w:val="single" w:color="000000"/>
        </w:rPr>
        <w:t>o</w:t>
      </w:r>
      <w:r w:rsidRPr="00C74C82">
        <w:rPr>
          <w:rFonts w:eastAsia="Arial"/>
          <w:b/>
          <w:spacing w:val="-1"/>
          <w:position w:val="-1"/>
          <w:u w:val="single" w:color="000000"/>
        </w:rPr>
        <w:t>n</w:t>
      </w:r>
      <w:r w:rsidRPr="00C74C82">
        <w:rPr>
          <w:rFonts w:eastAsia="Arial"/>
          <w:b/>
          <w:position w:val="-1"/>
          <w:u w:val="single" w:color="000000"/>
        </w:rPr>
        <w:t>:</w:t>
      </w:r>
      <w:r w:rsidR="00B72FF2">
        <w:rPr>
          <w:rFonts w:eastAsia="Arial"/>
          <w:position w:val="-1"/>
        </w:rPr>
        <w:tab/>
      </w:r>
      <w:r w:rsidR="00D43C06" w:rsidRPr="00C74C82">
        <w:rPr>
          <w:rFonts w:eastAsia="Arial"/>
          <w:position w:val="-1"/>
        </w:rPr>
        <w:t>TBD</w:t>
      </w:r>
    </w:p>
    <w:p w14:paraId="31CA2B78" w14:textId="4705A75D" w:rsidR="006D43D1" w:rsidRPr="00C74C82" w:rsidRDefault="006D43D1" w:rsidP="00D43C06">
      <w:pPr>
        <w:rPr>
          <w:spacing w:val="-1"/>
        </w:rPr>
      </w:pPr>
    </w:p>
    <w:p w14:paraId="02874365" w14:textId="236D02F8" w:rsidR="00E95F6F" w:rsidRDefault="009F5728" w:rsidP="00E95F6F">
      <w:pPr>
        <w:ind w:left="1440" w:hanging="1440"/>
      </w:pPr>
      <w:r w:rsidRPr="00C74C82">
        <w:rPr>
          <w:rFonts w:eastAsia="Arial"/>
          <w:b/>
          <w:spacing w:val="-1"/>
          <w:u w:val="single" w:color="000000"/>
        </w:rPr>
        <w:t>K</w:t>
      </w:r>
      <w:r w:rsidRPr="00C74C82">
        <w:rPr>
          <w:rFonts w:eastAsia="Arial"/>
          <w:b/>
          <w:spacing w:val="4"/>
          <w:u w:val="single" w:color="000000"/>
        </w:rPr>
        <w:t>e</w:t>
      </w:r>
      <w:r w:rsidRPr="00C74C82">
        <w:rPr>
          <w:rFonts w:eastAsia="Arial"/>
          <w:b/>
          <w:spacing w:val="-4"/>
          <w:u w:val="single" w:color="000000"/>
        </w:rPr>
        <w:t>y</w:t>
      </w:r>
      <w:r w:rsidRPr="00C74C82">
        <w:rPr>
          <w:rFonts w:eastAsia="Arial"/>
          <w:b/>
          <w:u w:val="single" w:color="000000"/>
        </w:rPr>
        <w:t>n</w:t>
      </w:r>
      <w:r w:rsidRPr="00C74C82">
        <w:rPr>
          <w:rFonts w:eastAsia="Arial"/>
          <w:b/>
          <w:spacing w:val="-1"/>
          <w:u w:val="single" w:color="000000"/>
        </w:rPr>
        <w:t>o</w:t>
      </w:r>
      <w:r w:rsidRPr="00C74C82">
        <w:rPr>
          <w:rFonts w:eastAsia="Arial"/>
          <w:b/>
          <w:spacing w:val="2"/>
          <w:u w:val="single" w:color="000000"/>
        </w:rPr>
        <w:t>t</w:t>
      </w:r>
      <w:r w:rsidRPr="00C74C82">
        <w:rPr>
          <w:rFonts w:eastAsia="Arial"/>
          <w:b/>
          <w:u w:val="single" w:color="000000"/>
        </w:rPr>
        <w:t>e</w:t>
      </w:r>
      <w:r w:rsidRPr="00C74C82">
        <w:rPr>
          <w:rFonts w:eastAsia="Arial"/>
          <w:b/>
          <w:spacing w:val="-5"/>
          <w:u w:val="single" w:color="000000"/>
        </w:rPr>
        <w:t xml:space="preserve"> </w:t>
      </w:r>
      <w:r w:rsidRPr="00C74C82">
        <w:rPr>
          <w:rFonts w:eastAsia="Arial"/>
          <w:b/>
          <w:spacing w:val="-1"/>
          <w:u w:val="single" w:color="000000"/>
        </w:rPr>
        <w:t>S</w:t>
      </w:r>
      <w:r w:rsidRPr="00C74C82">
        <w:rPr>
          <w:rFonts w:eastAsia="Arial"/>
          <w:b/>
          <w:u w:val="single" w:color="000000"/>
        </w:rPr>
        <w:t>p</w:t>
      </w:r>
      <w:r w:rsidRPr="00C74C82">
        <w:rPr>
          <w:rFonts w:eastAsia="Arial"/>
          <w:b/>
          <w:spacing w:val="1"/>
          <w:u w:val="single" w:color="000000"/>
        </w:rPr>
        <w:t>e</w:t>
      </w:r>
      <w:r w:rsidRPr="00C74C82">
        <w:rPr>
          <w:rFonts w:eastAsia="Arial"/>
          <w:b/>
          <w:u w:val="single" w:color="000000"/>
        </w:rPr>
        <w:t>a</w:t>
      </w:r>
      <w:r w:rsidRPr="00C74C82">
        <w:rPr>
          <w:rFonts w:eastAsia="Arial"/>
          <w:b/>
          <w:spacing w:val="3"/>
          <w:u w:val="single" w:color="000000"/>
        </w:rPr>
        <w:t>k</w:t>
      </w:r>
      <w:r w:rsidRPr="00C74C82">
        <w:rPr>
          <w:rFonts w:eastAsia="Arial"/>
          <w:b/>
          <w:u w:val="single" w:color="000000"/>
        </w:rPr>
        <w:t>er:</w:t>
      </w:r>
      <w:r w:rsidR="00B72FF2">
        <w:rPr>
          <w:rFonts w:eastAsia="Arial"/>
          <w:b/>
        </w:rPr>
        <w:t xml:space="preserve"> </w:t>
      </w:r>
      <w:r w:rsidR="002F1F7C" w:rsidRPr="002F1F7C">
        <w:t>ENR Midwest Editor and Associate Technology Editor Jeff Yoders has been writing about design and construction innovations for 20 years. He is a two-time Jesse H. Neal award winner and multiple ASBPE winner for his tech coverage. Jeff previously launched Building Design + Construction's building information modeling blog and wrote a geographic information systems column at CE News. He also wrote about materials prices, construction procurement and estimation for MetalMiner.com. He lives in Chicago, the birthplace of the skyscraper, where the pace of innovation never leaves him without a story to chase.</w:t>
      </w:r>
    </w:p>
    <w:p w14:paraId="1E7ACB1E" w14:textId="2E3AF566" w:rsidR="005906B5" w:rsidRDefault="002F1F7C" w:rsidP="00E95F6F">
      <w:pPr>
        <w:ind w:left="1440" w:hanging="1440"/>
      </w:pPr>
      <w:r>
        <w:rPr>
          <w:noProof/>
        </w:rPr>
        <w:drawing>
          <wp:inline distT="0" distB="0" distL="0" distR="0" wp14:anchorId="0A04D78D" wp14:editId="4336F518">
            <wp:extent cx="1572260" cy="1855267"/>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0331" cy="1864790"/>
                    </a:xfrm>
                    <a:prstGeom prst="rect">
                      <a:avLst/>
                    </a:prstGeom>
                    <a:noFill/>
                    <a:ln>
                      <a:noFill/>
                    </a:ln>
                  </pic:spPr>
                </pic:pic>
              </a:graphicData>
            </a:graphic>
          </wp:inline>
        </w:drawing>
      </w:r>
    </w:p>
    <w:p w14:paraId="22C08091" w14:textId="77777777" w:rsidR="008A148D" w:rsidRPr="00C74C82" w:rsidRDefault="008A148D" w:rsidP="00D43C06"/>
    <w:p w14:paraId="1F6B168E" w14:textId="122E78D2" w:rsidR="00BF05F6" w:rsidRPr="00C74C82" w:rsidRDefault="009F5728" w:rsidP="00B72FF2">
      <w:pPr>
        <w:ind w:left="1440" w:hanging="1440"/>
      </w:pPr>
      <w:r w:rsidRPr="00C74C82">
        <w:rPr>
          <w:rFonts w:eastAsia="Arial"/>
          <w:b/>
          <w:spacing w:val="-1"/>
          <w:u w:val="single" w:color="000000"/>
        </w:rPr>
        <w:t>S</w:t>
      </w:r>
      <w:r w:rsidRPr="00C74C82">
        <w:rPr>
          <w:rFonts w:eastAsia="Arial"/>
          <w:b/>
          <w:u w:val="single" w:color="000000"/>
        </w:rPr>
        <w:t>p</w:t>
      </w:r>
      <w:r w:rsidRPr="00C74C82">
        <w:rPr>
          <w:rFonts w:eastAsia="Arial"/>
          <w:b/>
          <w:spacing w:val="1"/>
          <w:u w:val="single" w:color="000000"/>
        </w:rPr>
        <w:t>o</w:t>
      </w:r>
      <w:r w:rsidRPr="00C74C82">
        <w:rPr>
          <w:rFonts w:eastAsia="Arial"/>
          <w:b/>
          <w:u w:val="single" w:color="000000"/>
        </w:rPr>
        <w:t>n</w:t>
      </w:r>
      <w:r w:rsidRPr="00C74C82">
        <w:rPr>
          <w:rFonts w:eastAsia="Arial"/>
          <w:b/>
          <w:spacing w:val="1"/>
          <w:u w:val="single" w:color="000000"/>
        </w:rPr>
        <w:t>s</w:t>
      </w:r>
      <w:r w:rsidRPr="00C74C82">
        <w:rPr>
          <w:rFonts w:eastAsia="Arial"/>
          <w:b/>
          <w:u w:val="single" w:color="000000"/>
        </w:rPr>
        <w:t>or</w:t>
      </w:r>
      <w:r w:rsidRPr="00C74C82">
        <w:rPr>
          <w:rFonts w:eastAsia="Arial"/>
          <w:b/>
          <w:spacing w:val="2"/>
          <w:u w:val="single" w:color="000000"/>
        </w:rPr>
        <w:t>s</w:t>
      </w:r>
      <w:r w:rsidRPr="00C74C82">
        <w:rPr>
          <w:rFonts w:eastAsia="Arial"/>
          <w:b/>
          <w:u w:val="single" w:color="000000"/>
        </w:rPr>
        <w:t>h</w:t>
      </w:r>
      <w:r w:rsidRPr="00C74C82">
        <w:rPr>
          <w:rFonts w:eastAsia="Arial"/>
          <w:b/>
          <w:spacing w:val="-1"/>
          <w:u w:val="single" w:color="000000"/>
        </w:rPr>
        <w:t>i</w:t>
      </w:r>
      <w:r w:rsidRPr="00C74C82">
        <w:rPr>
          <w:rFonts w:eastAsia="Arial"/>
          <w:b/>
          <w:u w:val="single" w:color="000000"/>
        </w:rPr>
        <w:t>p</w:t>
      </w:r>
      <w:r w:rsidRPr="00C74C82">
        <w:rPr>
          <w:rFonts w:eastAsia="Arial"/>
          <w:b/>
          <w:spacing w:val="2"/>
          <w:u w:val="single" w:color="000000"/>
        </w:rPr>
        <w:t>s</w:t>
      </w:r>
      <w:r w:rsidRPr="00C74C82">
        <w:t>:</w:t>
      </w:r>
      <w:r w:rsidR="00B72FF2">
        <w:tab/>
      </w:r>
      <w:r w:rsidRPr="00C74C82">
        <w:t>Y</w:t>
      </w:r>
      <w:r w:rsidRPr="00C74C82">
        <w:rPr>
          <w:spacing w:val="1"/>
        </w:rPr>
        <w:t>o</w:t>
      </w:r>
      <w:r w:rsidRPr="00C74C82">
        <w:rPr>
          <w:spacing w:val="-1"/>
        </w:rPr>
        <w:t>u</w:t>
      </w:r>
      <w:r w:rsidRPr="00C74C82">
        <w:t>r</w:t>
      </w:r>
      <w:r w:rsidRPr="00C74C82">
        <w:rPr>
          <w:spacing w:val="-3"/>
        </w:rPr>
        <w:t xml:space="preserve"> </w:t>
      </w:r>
      <w:r w:rsidRPr="00C74C82">
        <w:t>c</w:t>
      </w:r>
      <w:r w:rsidRPr="00C74C82">
        <w:rPr>
          <w:spacing w:val="4"/>
        </w:rPr>
        <w:t>o</w:t>
      </w:r>
      <w:r w:rsidRPr="00C74C82">
        <w:rPr>
          <w:spacing w:val="-2"/>
        </w:rPr>
        <w:t>m</w:t>
      </w:r>
      <w:r w:rsidRPr="00C74C82">
        <w:rPr>
          <w:spacing w:val="1"/>
        </w:rPr>
        <w:t>p</w:t>
      </w:r>
      <w:r w:rsidRPr="00C74C82">
        <w:t>a</w:t>
      </w:r>
      <w:r w:rsidRPr="00C74C82">
        <w:rPr>
          <w:spacing w:val="1"/>
        </w:rPr>
        <w:t>n</w:t>
      </w:r>
      <w:r w:rsidRPr="00C74C82">
        <w:t>y</w:t>
      </w:r>
      <w:r w:rsidRPr="00C74C82">
        <w:rPr>
          <w:spacing w:val="-6"/>
        </w:rPr>
        <w:t xml:space="preserve"> </w:t>
      </w:r>
      <w:r w:rsidRPr="00C74C82">
        <w:rPr>
          <w:spacing w:val="-2"/>
        </w:rPr>
        <w:t>w</w:t>
      </w:r>
      <w:r w:rsidRPr="00C74C82">
        <w:t>ill</w:t>
      </w:r>
      <w:r w:rsidRPr="00C74C82">
        <w:rPr>
          <w:spacing w:val="-3"/>
        </w:rPr>
        <w:t xml:space="preserve"> </w:t>
      </w:r>
      <w:r w:rsidRPr="00C74C82">
        <w:rPr>
          <w:spacing w:val="1"/>
        </w:rPr>
        <w:t>b</w:t>
      </w:r>
      <w:r w:rsidRPr="00C74C82">
        <w:t>e</w:t>
      </w:r>
      <w:r w:rsidRPr="00C74C82">
        <w:rPr>
          <w:spacing w:val="-1"/>
        </w:rPr>
        <w:t xml:space="preserve"> </w:t>
      </w:r>
      <w:r w:rsidRPr="00C74C82">
        <w:rPr>
          <w:spacing w:val="-2"/>
        </w:rPr>
        <w:t>f</w:t>
      </w:r>
      <w:r w:rsidRPr="00C74C82">
        <w:t>e</w:t>
      </w:r>
      <w:r w:rsidRPr="00C74C82">
        <w:rPr>
          <w:spacing w:val="1"/>
        </w:rPr>
        <w:t>a</w:t>
      </w:r>
      <w:r w:rsidRPr="00C74C82">
        <w:rPr>
          <w:spacing w:val="2"/>
        </w:rPr>
        <w:t>t</w:t>
      </w:r>
      <w:r w:rsidRPr="00C74C82">
        <w:rPr>
          <w:spacing w:val="-1"/>
        </w:rPr>
        <w:t>u</w:t>
      </w:r>
      <w:r w:rsidRPr="00C74C82">
        <w:rPr>
          <w:spacing w:val="1"/>
        </w:rPr>
        <w:t>r</w:t>
      </w:r>
      <w:r w:rsidRPr="00C74C82">
        <w:rPr>
          <w:spacing w:val="3"/>
        </w:rPr>
        <w:t>e</w:t>
      </w:r>
      <w:r w:rsidRPr="00C74C82">
        <w:t>d</w:t>
      </w:r>
      <w:r w:rsidRPr="00C74C82">
        <w:rPr>
          <w:spacing w:val="-6"/>
        </w:rPr>
        <w:t xml:space="preserve"> </w:t>
      </w:r>
      <w:r w:rsidRPr="00C74C82">
        <w:t>at</w:t>
      </w:r>
      <w:r w:rsidRPr="00C74C82">
        <w:rPr>
          <w:spacing w:val="-1"/>
        </w:rPr>
        <w:t xml:space="preserve"> </w:t>
      </w:r>
      <w:r w:rsidRPr="00C74C82">
        <w:t>t</w:t>
      </w:r>
      <w:r w:rsidRPr="00C74C82">
        <w:rPr>
          <w:spacing w:val="-1"/>
        </w:rPr>
        <w:t>h</w:t>
      </w:r>
      <w:r w:rsidRPr="00C74C82">
        <w:t>is</w:t>
      </w:r>
      <w:r w:rsidRPr="00C74C82">
        <w:rPr>
          <w:spacing w:val="-4"/>
        </w:rPr>
        <w:t xml:space="preserve"> </w:t>
      </w:r>
      <w:r w:rsidRPr="00C74C82">
        <w:rPr>
          <w:spacing w:val="-1"/>
        </w:rPr>
        <w:t>C</w:t>
      </w:r>
      <w:r w:rsidRPr="00C74C82">
        <w:t>e</w:t>
      </w:r>
      <w:r w:rsidRPr="00C74C82">
        <w:rPr>
          <w:spacing w:val="3"/>
        </w:rPr>
        <w:t>l</w:t>
      </w:r>
      <w:r w:rsidRPr="00C74C82">
        <w:t>e</w:t>
      </w:r>
      <w:r w:rsidRPr="00C74C82">
        <w:rPr>
          <w:spacing w:val="1"/>
        </w:rPr>
        <w:t>br</w:t>
      </w:r>
      <w:r w:rsidRPr="00C74C82">
        <w:t>ati</w:t>
      </w:r>
      <w:r w:rsidRPr="00C74C82">
        <w:rPr>
          <w:spacing w:val="3"/>
        </w:rPr>
        <w:t>o</w:t>
      </w:r>
      <w:r w:rsidRPr="00C74C82">
        <w:t>n</w:t>
      </w:r>
      <w:r w:rsidRPr="00C74C82">
        <w:rPr>
          <w:spacing w:val="-8"/>
        </w:rPr>
        <w:t xml:space="preserve"> </w:t>
      </w:r>
      <w:r w:rsidRPr="00C74C82">
        <w:rPr>
          <w:spacing w:val="-2"/>
        </w:rPr>
        <w:t>w</w:t>
      </w:r>
      <w:r w:rsidRPr="00C74C82">
        <w:t>i</w:t>
      </w:r>
      <w:r w:rsidRPr="00C74C82">
        <w:rPr>
          <w:spacing w:val="2"/>
        </w:rPr>
        <w:t>t</w:t>
      </w:r>
      <w:r w:rsidRPr="00C74C82">
        <w:t>h</w:t>
      </w:r>
      <w:r w:rsidRPr="00C74C82">
        <w:rPr>
          <w:spacing w:val="-5"/>
        </w:rPr>
        <w:t xml:space="preserve"> </w:t>
      </w:r>
      <w:r w:rsidRPr="00C74C82">
        <w:t xml:space="preserve">a </w:t>
      </w:r>
      <w:r w:rsidR="00306BD7" w:rsidRPr="00C74C82">
        <w:t xml:space="preserve">multitude of benefits depending on your Sponsorship level.  Some benefits include a </w:t>
      </w:r>
      <w:r w:rsidRPr="00C74C82">
        <w:t>c</w:t>
      </w:r>
      <w:r w:rsidRPr="00C74C82">
        <w:rPr>
          <w:spacing w:val="1"/>
        </w:rPr>
        <w:t>o</w:t>
      </w:r>
      <w:r w:rsidRPr="00C74C82">
        <w:rPr>
          <w:spacing w:val="-4"/>
        </w:rPr>
        <w:t>m</w:t>
      </w:r>
      <w:r w:rsidRPr="00C74C82">
        <w:rPr>
          <w:spacing w:val="3"/>
        </w:rPr>
        <w:t>p</w:t>
      </w:r>
      <w:r w:rsidRPr="00C74C82">
        <w:t>l</w:t>
      </w:r>
      <w:r w:rsidRPr="00C74C82">
        <w:rPr>
          <w:spacing w:val="2"/>
        </w:rPr>
        <w:t>i</w:t>
      </w:r>
      <w:r w:rsidRPr="00C74C82">
        <w:rPr>
          <w:spacing w:val="-1"/>
        </w:rPr>
        <w:t>m</w:t>
      </w:r>
      <w:r w:rsidRPr="00C74C82">
        <w:t>e</w:t>
      </w:r>
      <w:r w:rsidRPr="00C74C82">
        <w:rPr>
          <w:spacing w:val="-1"/>
        </w:rPr>
        <w:t>n</w:t>
      </w:r>
      <w:r w:rsidRPr="00C74C82">
        <w:t>ta</w:t>
      </w:r>
      <w:r w:rsidRPr="00C74C82">
        <w:rPr>
          <w:spacing w:val="3"/>
        </w:rPr>
        <w:t>r</w:t>
      </w:r>
      <w:r w:rsidRPr="00C74C82">
        <w:t>y</w:t>
      </w:r>
      <w:r w:rsidRPr="00C74C82">
        <w:rPr>
          <w:spacing w:val="-13"/>
        </w:rPr>
        <w:t xml:space="preserve"> </w:t>
      </w:r>
      <w:r w:rsidRPr="00C74C82">
        <w:rPr>
          <w:spacing w:val="1"/>
        </w:rPr>
        <w:t>boo</w:t>
      </w:r>
      <w:r w:rsidRPr="00C74C82">
        <w:t>th</w:t>
      </w:r>
      <w:r w:rsidR="00306BD7" w:rsidRPr="00C74C82">
        <w:rPr>
          <w:spacing w:val="-2"/>
        </w:rPr>
        <w:t xml:space="preserve">, </w:t>
      </w:r>
      <w:r w:rsidRPr="00C74C82">
        <w:t>a ta</w:t>
      </w:r>
      <w:r w:rsidRPr="00C74C82">
        <w:rPr>
          <w:spacing w:val="1"/>
        </w:rPr>
        <w:t>b</w:t>
      </w:r>
      <w:r w:rsidRPr="00C74C82">
        <w:t>le</w:t>
      </w:r>
      <w:r w:rsidRPr="00C74C82">
        <w:rPr>
          <w:spacing w:val="-4"/>
        </w:rPr>
        <w:t xml:space="preserve"> </w:t>
      </w:r>
      <w:r w:rsidRPr="00C74C82">
        <w:rPr>
          <w:spacing w:val="1"/>
        </w:rPr>
        <w:t>o</w:t>
      </w:r>
      <w:r w:rsidRPr="00C74C82">
        <w:t>f</w:t>
      </w:r>
      <w:r w:rsidRPr="00C74C82">
        <w:rPr>
          <w:spacing w:val="-3"/>
        </w:rPr>
        <w:t xml:space="preserve"> </w:t>
      </w:r>
      <w:r w:rsidRPr="00C74C82">
        <w:rPr>
          <w:spacing w:val="1"/>
        </w:rPr>
        <w:t>1</w:t>
      </w:r>
      <w:r w:rsidRPr="00C74C82">
        <w:t>0</w:t>
      </w:r>
      <w:r w:rsidRPr="00C74C82">
        <w:rPr>
          <w:spacing w:val="1"/>
        </w:rPr>
        <w:t xml:space="preserve"> </w:t>
      </w:r>
      <w:r w:rsidRPr="00C74C82">
        <w:t>in</w:t>
      </w:r>
      <w:r w:rsidRPr="00C74C82">
        <w:rPr>
          <w:spacing w:val="-3"/>
        </w:rPr>
        <w:t xml:space="preserve"> </w:t>
      </w:r>
      <w:r w:rsidRPr="00C74C82">
        <w:rPr>
          <w:spacing w:val="1"/>
        </w:rPr>
        <w:t>pr</w:t>
      </w:r>
      <w:r w:rsidRPr="00C74C82">
        <w:t>e</w:t>
      </w:r>
      <w:r w:rsidRPr="00C74C82">
        <w:rPr>
          <w:spacing w:val="-3"/>
        </w:rPr>
        <w:t>m</w:t>
      </w:r>
      <w:r w:rsidRPr="00C74C82">
        <w:rPr>
          <w:spacing w:val="2"/>
        </w:rPr>
        <w:t>i</w:t>
      </w:r>
      <w:r w:rsidRPr="00C74C82">
        <w:rPr>
          <w:spacing w:val="1"/>
        </w:rPr>
        <w:t>u</w:t>
      </w:r>
      <w:r w:rsidRPr="00C74C82">
        <w:t>m</w:t>
      </w:r>
      <w:r w:rsidRPr="00C74C82">
        <w:rPr>
          <w:spacing w:val="-8"/>
        </w:rPr>
        <w:t xml:space="preserve"> </w:t>
      </w:r>
      <w:r w:rsidRPr="00C74C82">
        <w:t>l</w:t>
      </w:r>
      <w:r w:rsidRPr="00C74C82">
        <w:rPr>
          <w:spacing w:val="1"/>
        </w:rPr>
        <w:t>o</w:t>
      </w:r>
      <w:r w:rsidRPr="00C74C82">
        <w:t>c</w:t>
      </w:r>
      <w:r w:rsidRPr="00C74C82">
        <w:rPr>
          <w:spacing w:val="1"/>
        </w:rPr>
        <w:t>a</w:t>
      </w:r>
      <w:r w:rsidRPr="00C74C82">
        <w:t>ti</w:t>
      </w:r>
      <w:r w:rsidRPr="00C74C82">
        <w:rPr>
          <w:spacing w:val="1"/>
        </w:rPr>
        <w:t>o</w:t>
      </w:r>
      <w:r w:rsidRPr="00C74C82">
        <w:rPr>
          <w:spacing w:val="3"/>
        </w:rPr>
        <w:t>n</w:t>
      </w:r>
      <w:r w:rsidRPr="00C74C82">
        <w:rPr>
          <w:spacing w:val="-1"/>
        </w:rPr>
        <w:t>s</w:t>
      </w:r>
      <w:r w:rsidRPr="00C74C82">
        <w:t>,</w:t>
      </w:r>
      <w:r w:rsidRPr="00C74C82">
        <w:rPr>
          <w:spacing w:val="-7"/>
        </w:rPr>
        <w:t xml:space="preserve"> </w:t>
      </w:r>
      <w:r w:rsidRPr="00C74C82">
        <w:t>a</w:t>
      </w:r>
      <w:r w:rsidRPr="00C74C82">
        <w:rPr>
          <w:spacing w:val="-1"/>
        </w:rPr>
        <w:t>n</w:t>
      </w:r>
      <w:r w:rsidRPr="00C74C82">
        <w:t>d</w:t>
      </w:r>
      <w:r w:rsidRPr="00C74C82">
        <w:rPr>
          <w:spacing w:val="1"/>
        </w:rPr>
        <w:t xml:space="preserve"> </w:t>
      </w:r>
      <w:r w:rsidRPr="00C74C82">
        <w:rPr>
          <w:spacing w:val="-4"/>
        </w:rPr>
        <w:t>y</w:t>
      </w:r>
      <w:r w:rsidRPr="00C74C82">
        <w:rPr>
          <w:spacing w:val="1"/>
        </w:rPr>
        <w:t>o</w:t>
      </w:r>
      <w:r w:rsidRPr="00C74C82">
        <w:rPr>
          <w:spacing w:val="-1"/>
        </w:rPr>
        <w:t>u</w:t>
      </w:r>
      <w:r w:rsidRPr="00C74C82">
        <w:t>r c</w:t>
      </w:r>
      <w:r w:rsidRPr="00C74C82">
        <w:rPr>
          <w:spacing w:val="1"/>
        </w:rPr>
        <w:t>orpo</w:t>
      </w:r>
      <w:r w:rsidRPr="00C74C82">
        <w:rPr>
          <w:spacing w:val="-2"/>
        </w:rPr>
        <w:t>r</w:t>
      </w:r>
      <w:r w:rsidRPr="00C74C82">
        <w:t>ate</w:t>
      </w:r>
      <w:r w:rsidRPr="00C74C82">
        <w:rPr>
          <w:spacing w:val="-6"/>
        </w:rPr>
        <w:t xml:space="preserve"> </w:t>
      </w:r>
      <w:r w:rsidRPr="00C74C82">
        <w:t>l</w:t>
      </w:r>
      <w:r w:rsidRPr="00C74C82">
        <w:rPr>
          <w:spacing w:val="1"/>
        </w:rPr>
        <w:t>o</w:t>
      </w:r>
      <w:r w:rsidRPr="00C74C82">
        <w:rPr>
          <w:spacing w:val="-1"/>
        </w:rPr>
        <w:t>g</w:t>
      </w:r>
      <w:r w:rsidRPr="00C74C82">
        <w:t>o</w:t>
      </w:r>
      <w:r w:rsidRPr="00C74C82">
        <w:rPr>
          <w:spacing w:val="-3"/>
        </w:rPr>
        <w:t xml:space="preserve"> </w:t>
      </w:r>
      <w:r w:rsidRPr="00C74C82">
        <w:t>in</w:t>
      </w:r>
      <w:r w:rsidRPr="00C74C82">
        <w:rPr>
          <w:spacing w:val="-3"/>
        </w:rPr>
        <w:t xml:space="preserve"> </w:t>
      </w:r>
      <w:r w:rsidRPr="00C74C82">
        <w:t>t</w:t>
      </w:r>
      <w:r w:rsidRPr="00C74C82">
        <w:rPr>
          <w:spacing w:val="-1"/>
        </w:rPr>
        <w:t>h</w:t>
      </w:r>
      <w:r w:rsidRPr="00C74C82">
        <w:t>e</w:t>
      </w:r>
      <w:r w:rsidRPr="00C74C82">
        <w:rPr>
          <w:spacing w:val="-1"/>
        </w:rPr>
        <w:t xml:space="preserve"> </w:t>
      </w:r>
      <w:r w:rsidRPr="00C74C82">
        <w:rPr>
          <w:spacing w:val="1"/>
        </w:rPr>
        <w:t>pro</w:t>
      </w:r>
      <w:r w:rsidRPr="00C74C82">
        <w:rPr>
          <w:spacing w:val="-1"/>
        </w:rPr>
        <w:t>g</w:t>
      </w:r>
      <w:r w:rsidRPr="00C74C82">
        <w:rPr>
          <w:spacing w:val="1"/>
        </w:rPr>
        <w:t>r</w:t>
      </w:r>
      <w:r w:rsidRPr="00C74C82">
        <w:rPr>
          <w:spacing w:val="3"/>
        </w:rPr>
        <w:t>a</w:t>
      </w:r>
      <w:r w:rsidRPr="00C74C82">
        <w:t>m</w:t>
      </w:r>
      <w:r w:rsidRPr="00C74C82">
        <w:rPr>
          <w:spacing w:val="-8"/>
        </w:rPr>
        <w:t xml:space="preserve"> </w:t>
      </w:r>
      <w:r w:rsidRPr="00C74C82">
        <w:t>a</w:t>
      </w:r>
      <w:r w:rsidRPr="00C74C82">
        <w:rPr>
          <w:spacing w:val="-1"/>
        </w:rPr>
        <w:t>n</w:t>
      </w:r>
      <w:r w:rsidRPr="00C74C82">
        <w:t>d</w:t>
      </w:r>
      <w:r w:rsidRPr="00C74C82">
        <w:rPr>
          <w:spacing w:val="-2"/>
        </w:rPr>
        <w:t xml:space="preserve"> </w:t>
      </w:r>
      <w:r w:rsidRPr="00C74C82">
        <w:t>in</w:t>
      </w:r>
      <w:r w:rsidRPr="00C74C82">
        <w:rPr>
          <w:spacing w:val="-3"/>
        </w:rPr>
        <w:t xml:space="preserve"> </w:t>
      </w:r>
      <w:r w:rsidRPr="00C74C82">
        <w:rPr>
          <w:spacing w:val="2"/>
        </w:rPr>
        <w:t>t</w:t>
      </w:r>
      <w:r w:rsidRPr="00C74C82">
        <w:rPr>
          <w:spacing w:val="-1"/>
        </w:rPr>
        <w:t>h</w:t>
      </w:r>
      <w:r w:rsidRPr="00C74C82">
        <w:t>e</w:t>
      </w:r>
      <w:r w:rsidRPr="00C74C82">
        <w:rPr>
          <w:spacing w:val="-1"/>
        </w:rPr>
        <w:t xml:space="preserve"> s</w:t>
      </w:r>
      <w:r w:rsidRPr="00C74C82">
        <w:t>li</w:t>
      </w:r>
      <w:r w:rsidRPr="00C74C82">
        <w:rPr>
          <w:spacing w:val="1"/>
        </w:rPr>
        <w:t>d</w:t>
      </w:r>
      <w:r w:rsidRPr="00C74C82">
        <w:t>e</w:t>
      </w:r>
      <w:r w:rsidRPr="00C74C82">
        <w:rPr>
          <w:spacing w:val="-3"/>
        </w:rPr>
        <w:t xml:space="preserve"> </w:t>
      </w:r>
      <w:r w:rsidRPr="00C74C82">
        <w:rPr>
          <w:spacing w:val="2"/>
        </w:rPr>
        <w:t>s</w:t>
      </w:r>
      <w:r w:rsidRPr="00C74C82">
        <w:rPr>
          <w:spacing w:val="-1"/>
        </w:rPr>
        <w:t>h</w:t>
      </w:r>
      <w:r w:rsidRPr="00C74C82">
        <w:rPr>
          <w:spacing w:val="3"/>
        </w:rPr>
        <w:t>o</w:t>
      </w:r>
      <w:r w:rsidRPr="00C74C82">
        <w:t>w</w:t>
      </w:r>
      <w:r w:rsidRPr="00C74C82">
        <w:rPr>
          <w:spacing w:val="-6"/>
        </w:rPr>
        <w:t xml:space="preserve"> </w:t>
      </w:r>
      <w:r w:rsidRPr="00C74C82">
        <w:rPr>
          <w:spacing w:val="1"/>
        </w:rPr>
        <w:t>d</w:t>
      </w:r>
      <w:r w:rsidRPr="00C74C82">
        <w:t>i</w:t>
      </w:r>
      <w:r w:rsidRPr="00C74C82">
        <w:rPr>
          <w:spacing w:val="-1"/>
        </w:rPr>
        <w:t>s</w:t>
      </w:r>
      <w:r w:rsidRPr="00C74C82">
        <w:rPr>
          <w:spacing w:val="1"/>
        </w:rPr>
        <w:t>p</w:t>
      </w:r>
      <w:r w:rsidRPr="00C74C82">
        <w:t>l</w:t>
      </w:r>
      <w:r w:rsidRPr="00C74C82">
        <w:rPr>
          <w:spacing w:val="2"/>
        </w:rPr>
        <w:t>a</w:t>
      </w:r>
      <w:r w:rsidRPr="00C74C82">
        <w:rPr>
          <w:spacing w:val="-4"/>
        </w:rPr>
        <w:t>y</w:t>
      </w:r>
      <w:r w:rsidRPr="00C74C82">
        <w:rPr>
          <w:spacing w:val="3"/>
        </w:rPr>
        <w:t>e</w:t>
      </w:r>
      <w:r w:rsidRPr="00C74C82">
        <w:t>d</w:t>
      </w:r>
      <w:r w:rsidRPr="00C74C82">
        <w:rPr>
          <w:spacing w:val="-7"/>
        </w:rPr>
        <w:t xml:space="preserve"> </w:t>
      </w:r>
      <w:r w:rsidRPr="00C74C82">
        <w:rPr>
          <w:spacing w:val="1"/>
        </w:rPr>
        <w:t>d</w:t>
      </w:r>
      <w:r w:rsidRPr="00C74C82">
        <w:rPr>
          <w:spacing w:val="-1"/>
        </w:rPr>
        <w:t>u</w:t>
      </w:r>
      <w:r w:rsidRPr="00C74C82">
        <w:rPr>
          <w:spacing w:val="1"/>
        </w:rPr>
        <w:t>r</w:t>
      </w:r>
      <w:r w:rsidRPr="00C74C82">
        <w:t>i</w:t>
      </w:r>
      <w:r w:rsidRPr="00C74C82">
        <w:rPr>
          <w:spacing w:val="-1"/>
        </w:rPr>
        <w:t>n</w:t>
      </w:r>
      <w:r w:rsidRPr="00C74C82">
        <w:t>g</w:t>
      </w:r>
      <w:r w:rsidRPr="00C74C82">
        <w:rPr>
          <w:spacing w:val="-6"/>
        </w:rPr>
        <w:t xml:space="preserve"> </w:t>
      </w:r>
      <w:r w:rsidRPr="00C74C82">
        <w:rPr>
          <w:spacing w:val="2"/>
        </w:rPr>
        <w:t>t</w:t>
      </w:r>
      <w:r w:rsidRPr="00C74C82">
        <w:rPr>
          <w:spacing w:val="-1"/>
        </w:rPr>
        <w:t>h</w:t>
      </w:r>
      <w:r w:rsidRPr="00C74C82">
        <w:t>e</w:t>
      </w:r>
      <w:r w:rsidRPr="00C74C82">
        <w:rPr>
          <w:spacing w:val="-1"/>
        </w:rPr>
        <w:t xml:space="preserve"> </w:t>
      </w:r>
      <w:r w:rsidRPr="00C74C82">
        <w:t>l</w:t>
      </w:r>
      <w:r w:rsidRPr="00C74C82">
        <w:rPr>
          <w:spacing w:val="1"/>
        </w:rPr>
        <w:t>u</w:t>
      </w:r>
      <w:r w:rsidRPr="00C74C82">
        <w:rPr>
          <w:spacing w:val="-1"/>
        </w:rPr>
        <w:t>n</w:t>
      </w:r>
      <w:r w:rsidRPr="00C74C82">
        <w:rPr>
          <w:spacing w:val="3"/>
        </w:rPr>
        <w:t>c</w:t>
      </w:r>
      <w:r w:rsidRPr="00C74C82">
        <w:rPr>
          <w:spacing w:val="-1"/>
        </w:rPr>
        <w:t>h</w:t>
      </w:r>
      <w:r w:rsidRPr="00C74C82">
        <w:t>e</w:t>
      </w:r>
      <w:r w:rsidRPr="00C74C82">
        <w:rPr>
          <w:spacing w:val="1"/>
        </w:rPr>
        <w:t>o</w:t>
      </w:r>
      <w:r w:rsidRPr="00C74C82">
        <w:t>n</w:t>
      </w:r>
      <w:r w:rsidR="00306BD7" w:rsidRPr="00C74C82">
        <w:t xml:space="preserve"> for fees ranging from $750.00-$5,000.00.  Please see the attached Sponsorship Packages for details.</w:t>
      </w:r>
      <w:r w:rsidRPr="00C74C82">
        <w:t xml:space="preserve"> </w:t>
      </w:r>
    </w:p>
    <w:p w14:paraId="6A4D0533" w14:textId="0D9B26D9" w:rsidR="00BF05F6" w:rsidRPr="00C74C82" w:rsidRDefault="00BF05F6" w:rsidP="00D43C06"/>
    <w:p w14:paraId="0BA3ECBA" w14:textId="46317646" w:rsidR="00BF05F6" w:rsidRPr="00C74C82" w:rsidRDefault="009F5728" w:rsidP="008335AD">
      <w:pPr>
        <w:ind w:left="1440" w:hanging="1440"/>
      </w:pPr>
      <w:r w:rsidRPr="00C74C82">
        <w:rPr>
          <w:rFonts w:eastAsia="Arial"/>
          <w:b/>
          <w:spacing w:val="-1"/>
          <w:u w:val="single" w:color="000000"/>
        </w:rPr>
        <w:t>S</w:t>
      </w:r>
      <w:r w:rsidRPr="00C74C82">
        <w:rPr>
          <w:rFonts w:eastAsia="Arial"/>
          <w:b/>
          <w:u w:val="single" w:color="000000"/>
        </w:rPr>
        <w:t>p</w:t>
      </w:r>
      <w:r w:rsidRPr="00C74C82">
        <w:rPr>
          <w:rFonts w:eastAsia="Arial"/>
          <w:b/>
          <w:spacing w:val="1"/>
          <w:u w:val="single" w:color="000000"/>
        </w:rPr>
        <w:t>o</w:t>
      </w:r>
      <w:r w:rsidRPr="00C74C82">
        <w:rPr>
          <w:rFonts w:eastAsia="Arial"/>
          <w:b/>
          <w:u w:val="single" w:color="000000"/>
        </w:rPr>
        <w:t>n</w:t>
      </w:r>
      <w:r w:rsidRPr="00C74C82">
        <w:rPr>
          <w:rFonts w:eastAsia="Arial"/>
          <w:b/>
          <w:spacing w:val="1"/>
          <w:u w:val="single" w:color="000000"/>
        </w:rPr>
        <w:t>s</w:t>
      </w:r>
      <w:r w:rsidRPr="00C74C82">
        <w:rPr>
          <w:rFonts w:eastAsia="Arial"/>
          <w:b/>
          <w:u w:val="single" w:color="000000"/>
        </w:rPr>
        <w:t>o</w:t>
      </w:r>
      <w:r w:rsidRPr="00C74C82">
        <w:rPr>
          <w:rFonts w:eastAsia="Arial"/>
          <w:b/>
          <w:spacing w:val="1"/>
          <w:u w:val="single" w:color="000000"/>
        </w:rPr>
        <w:t>r-</w:t>
      </w:r>
      <w:r w:rsidRPr="00C74C82">
        <w:rPr>
          <w:rFonts w:eastAsia="Arial"/>
          <w:b/>
          <w:spacing w:val="-1"/>
          <w:u w:val="single" w:color="000000"/>
        </w:rPr>
        <w:t>A</w:t>
      </w:r>
      <w:r w:rsidRPr="00C74C82">
        <w:rPr>
          <w:rFonts w:eastAsia="Arial"/>
          <w:b/>
          <w:spacing w:val="1"/>
          <w:u w:val="single" w:color="000000"/>
        </w:rPr>
        <w:t>-</w:t>
      </w:r>
      <w:r w:rsidRPr="00C74C82">
        <w:rPr>
          <w:rFonts w:eastAsia="Arial"/>
          <w:b/>
          <w:spacing w:val="-1"/>
          <w:u w:val="single" w:color="000000"/>
        </w:rPr>
        <w:t>S</w:t>
      </w:r>
      <w:r w:rsidRPr="00C74C82">
        <w:rPr>
          <w:rFonts w:eastAsia="Arial"/>
          <w:b/>
          <w:spacing w:val="2"/>
          <w:u w:val="single" w:color="000000"/>
        </w:rPr>
        <w:t>t</w:t>
      </w:r>
      <w:r w:rsidRPr="00C74C82">
        <w:rPr>
          <w:rFonts w:eastAsia="Arial"/>
          <w:b/>
          <w:u w:val="single" w:color="000000"/>
        </w:rPr>
        <w:t>u</w:t>
      </w:r>
      <w:r w:rsidRPr="00C74C82">
        <w:rPr>
          <w:rFonts w:eastAsia="Arial"/>
          <w:b/>
          <w:spacing w:val="-1"/>
          <w:u w:val="single" w:color="000000"/>
        </w:rPr>
        <w:t>d</w:t>
      </w:r>
      <w:r w:rsidRPr="00C74C82">
        <w:rPr>
          <w:rFonts w:eastAsia="Arial"/>
          <w:b/>
          <w:spacing w:val="2"/>
          <w:u w:val="single" w:color="000000"/>
        </w:rPr>
        <w:t>e</w:t>
      </w:r>
      <w:r w:rsidRPr="00C74C82">
        <w:rPr>
          <w:rFonts w:eastAsia="Arial"/>
          <w:b/>
          <w:u w:val="single" w:color="000000"/>
        </w:rPr>
        <w:t>nt</w:t>
      </w:r>
      <w:r w:rsidRPr="00C74C82">
        <w:t>:</w:t>
      </w:r>
      <w:r w:rsidR="008A148D" w:rsidRPr="00C74C82">
        <w:t xml:space="preserve"> </w:t>
      </w:r>
      <w:r w:rsidR="00E1420F" w:rsidRPr="00E1420F">
        <w:rPr>
          <w:spacing w:val="-1"/>
        </w:rPr>
        <w:t>Did you order too many tickets or want to "sponsor-a-student"? Invite a High School student wh</w:t>
      </w:r>
      <w:r w:rsidR="00E1420F">
        <w:rPr>
          <w:spacing w:val="-1"/>
        </w:rPr>
        <w:t xml:space="preserve">o is a "Project Lead </w:t>
      </w:r>
      <w:proofErr w:type="gramStart"/>
      <w:r w:rsidR="00E1420F">
        <w:rPr>
          <w:spacing w:val="-1"/>
        </w:rPr>
        <w:t>The</w:t>
      </w:r>
      <w:proofErr w:type="gramEnd"/>
      <w:r w:rsidR="00E1420F">
        <w:rPr>
          <w:spacing w:val="-1"/>
        </w:rPr>
        <w:t xml:space="preserve"> Way",</w:t>
      </w:r>
      <w:r w:rsidR="00E1420F" w:rsidRPr="00E1420F">
        <w:rPr>
          <w:spacing w:val="-1"/>
        </w:rPr>
        <w:t xml:space="preserve"> "First Robotics" participant</w:t>
      </w:r>
      <w:r w:rsidR="00E1420F">
        <w:rPr>
          <w:spacing w:val="-1"/>
        </w:rPr>
        <w:t>,</w:t>
      </w:r>
      <w:r w:rsidR="00E1420F" w:rsidRPr="00E1420F">
        <w:rPr>
          <w:spacing w:val="-1"/>
        </w:rPr>
        <w:t xml:space="preserve"> or an Engineering student from UMKC to join you and your group at your table. This is an excellent way to get to know a future colleague.  Please indicate the number of students you are willing to sponsor when registering.</w:t>
      </w:r>
    </w:p>
    <w:p w14:paraId="2ABD59C3" w14:textId="77777777" w:rsidR="00BF05F6" w:rsidRPr="00C74C82" w:rsidRDefault="00BF05F6" w:rsidP="008335AD">
      <w:pPr>
        <w:ind w:left="1440" w:hanging="1440"/>
      </w:pPr>
    </w:p>
    <w:p w14:paraId="771C9FA8" w14:textId="591DB7AD" w:rsidR="00BF05F6" w:rsidRPr="00C74C82" w:rsidRDefault="009F5728" w:rsidP="008335AD">
      <w:pPr>
        <w:ind w:left="1440" w:hanging="1440"/>
      </w:pPr>
      <w:r w:rsidRPr="00C74C82">
        <w:rPr>
          <w:rFonts w:eastAsia="Arial"/>
          <w:b/>
          <w:spacing w:val="-1"/>
          <w:u w:val="single" w:color="000000"/>
        </w:rPr>
        <w:t>E</w:t>
      </w:r>
      <w:r w:rsidRPr="00C74C82">
        <w:rPr>
          <w:rFonts w:eastAsia="Arial"/>
          <w:b/>
          <w:spacing w:val="1"/>
          <w:u w:val="single" w:color="000000"/>
        </w:rPr>
        <w:t>x</w:t>
      </w:r>
      <w:r w:rsidRPr="00C74C82">
        <w:rPr>
          <w:rFonts w:eastAsia="Arial"/>
          <w:b/>
          <w:u w:val="single" w:color="000000"/>
        </w:rPr>
        <w:t>h</w:t>
      </w:r>
      <w:r w:rsidRPr="00C74C82">
        <w:rPr>
          <w:rFonts w:eastAsia="Arial"/>
          <w:b/>
          <w:spacing w:val="-1"/>
          <w:u w:val="single" w:color="000000"/>
        </w:rPr>
        <w:t>i</w:t>
      </w:r>
      <w:r w:rsidRPr="00C74C82">
        <w:rPr>
          <w:rFonts w:eastAsia="Arial"/>
          <w:b/>
          <w:spacing w:val="2"/>
          <w:u w:val="single" w:color="000000"/>
        </w:rPr>
        <w:t>b</w:t>
      </w:r>
      <w:r w:rsidRPr="00C74C82">
        <w:rPr>
          <w:rFonts w:eastAsia="Arial"/>
          <w:b/>
          <w:spacing w:val="-1"/>
          <w:u w:val="single" w:color="000000"/>
        </w:rPr>
        <w:t>i</w:t>
      </w:r>
      <w:r w:rsidRPr="00C74C82">
        <w:rPr>
          <w:rFonts w:eastAsia="Arial"/>
          <w:b/>
          <w:u w:val="single" w:color="000000"/>
        </w:rPr>
        <w:t>t</w:t>
      </w:r>
      <w:r w:rsidRPr="00C74C82">
        <w:rPr>
          <w:rFonts w:eastAsia="Arial"/>
          <w:b/>
          <w:spacing w:val="-5"/>
          <w:u w:val="single" w:color="000000"/>
        </w:rPr>
        <w:t xml:space="preserve"> </w:t>
      </w:r>
      <w:r w:rsidRPr="00C74C82">
        <w:rPr>
          <w:rFonts w:eastAsia="Arial"/>
          <w:b/>
          <w:spacing w:val="-1"/>
          <w:u w:val="single" w:color="000000"/>
        </w:rPr>
        <w:t>B</w:t>
      </w:r>
      <w:r w:rsidRPr="00C74C82">
        <w:rPr>
          <w:rFonts w:eastAsia="Arial"/>
          <w:b/>
          <w:spacing w:val="2"/>
          <w:u w:val="single" w:color="000000"/>
        </w:rPr>
        <w:t>o</w:t>
      </w:r>
      <w:r w:rsidRPr="00C74C82">
        <w:rPr>
          <w:rFonts w:eastAsia="Arial"/>
          <w:b/>
          <w:u w:val="single" w:color="000000"/>
        </w:rPr>
        <w:t>oth</w:t>
      </w:r>
      <w:r w:rsidRPr="00C74C82">
        <w:rPr>
          <w:rFonts w:eastAsia="Arial"/>
          <w:b/>
          <w:spacing w:val="1"/>
          <w:u w:val="single" w:color="000000"/>
        </w:rPr>
        <w:t>s</w:t>
      </w:r>
      <w:r w:rsidRPr="00C74C82">
        <w:rPr>
          <w:b/>
        </w:rPr>
        <w:t>:</w:t>
      </w:r>
      <w:r w:rsidR="008335AD">
        <w:tab/>
      </w:r>
      <w:r w:rsidRPr="00C74C82">
        <w:rPr>
          <w:spacing w:val="3"/>
        </w:rPr>
        <w:t>T</w:t>
      </w:r>
      <w:r w:rsidRPr="00C74C82">
        <w:rPr>
          <w:spacing w:val="-1"/>
        </w:rPr>
        <w:t>h</w:t>
      </w:r>
      <w:r w:rsidRPr="00C74C82">
        <w:t>e</w:t>
      </w:r>
      <w:r w:rsidRPr="00C74C82">
        <w:rPr>
          <w:spacing w:val="-2"/>
        </w:rPr>
        <w:t xml:space="preserve"> </w:t>
      </w:r>
      <w:r w:rsidRPr="00C74C82">
        <w:rPr>
          <w:spacing w:val="1"/>
        </w:rPr>
        <w:t>pr</w:t>
      </w:r>
      <w:r w:rsidRPr="00C74C82">
        <w:rPr>
          <w:spacing w:val="2"/>
        </w:rPr>
        <w:t>e</w:t>
      </w:r>
      <w:r w:rsidRPr="00C74C82">
        <w:rPr>
          <w:spacing w:val="-2"/>
        </w:rPr>
        <w:t>-f</w:t>
      </w:r>
      <w:r w:rsidRPr="00C74C82">
        <w:rPr>
          <w:spacing w:val="1"/>
        </w:rPr>
        <w:t>u</w:t>
      </w:r>
      <w:r w:rsidRPr="00C74C82">
        <w:rPr>
          <w:spacing w:val="-1"/>
        </w:rPr>
        <w:t>n</w:t>
      </w:r>
      <w:r w:rsidRPr="00C74C82">
        <w:t>cti</w:t>
      </w:r>
      <w:r w:rsidRPr="00C74C82">
        <w:rPr>
          <w:spacing w:val="1"/>
        </w:rPr>
        <w:t>o</w:t>
      </w:r>
      <w:r w:rsidRPr="00C74C82">
        <w:t>n</w:t>
      </w:r>
      <w:r w:rsidRPr="00C74C82">
        <w:rPr>
          <w:spacing w:val="-11"/>
        </w:rPr>
        <w:t xml:space="preserve"> </w:t>
      </w:r>
      <w:r w:rsidRPr="00C74C82">
        <w:t>l</w:t>
      </w:r>
      <w:r w:rsidRPr="00C74C82">
        <w:rPr>
          <w:spacing w:val="1"/>
        </w:rPr>
        <w:t>ob</w:t>
      </w:r>
      <w:r w:rsidRPr="00C74C82">
        <w:rPr>
          <w:spacing w:val="3"/>
        </w:rPr>
        <w:t>b</w:t>
      </w:r>
      <w:r w:rsidRPr="00C74C82">
        <w:t>y</w:t>
      </w:r>
      <w:r w:rsidRPr="00C74C82">
        <w:rPr>
          <w:spacing w:val="-8"/>
        </w:rPr>
        <w:t xml:space="preserve"> </w:t>
      </w:r>
      <w:r w:rsidRPr="00C74C82">
        <w:t>a</w:t>
      </w:r>
      <w:r w:rsidRPr="00C74C82">
        <w:rPr>
          <w:spacing w:val="1"/>
        </w:rPr>
        <w:t>r</w:t>
      </w:r>
      <w:r w:rsidRPr="00C74C82">
        <w:t>ea will</w:t>
      </w:r>
      <w:r w:rsidRPr="00C74C82">
        <w:rPr>
          <w:spacing w:val="-3"/>
        </w:rPr>
        <w:t xml:space="preserve"> </w:t>
      </w:r>
      <w:r w:rsidRPr="00C74C82">
        <w:rPr>
          <w:spacing w:val="1"/>
        </w:rPr>
        <w:t>b</w:t>
      </w:r>
      <w:r w:rsidRPr="00C74C82">
        <w:t>e</w:t>
      </w:r>
      <w:r w:rsidRPr="00C74C82">
        <w:rPr>
          <w:spacing w:val="-1"/>
        </w:rPr>
        <w:t xml:space="preserve"> </w:t>
      </w:r>
      <w:r w:rsidRPr="00C74C82">
        <w:t>a</w:t>
      </w:r>
      <w:r w:rsidRPr="00C74C82">
        <w:rPr>
          <w:spacing w:val="-1"/>
        </w:rPr>
        <w:t>v</w:t>
      </w:r>
      <w:r w:rsidRPr="00C74C82">
        <w:t>aila</w:t>
      </w:r>
      <w:r w:rsidRPr="00C74C82">
        <w:rPr>
          <w:spacing w:val="1"/>
        </w:rPr>
        <w:t>b</w:t>
      </w:r>
      <w:r w:rsidRPr="00C74C82">
        <w:t>le</w:t>
      </w:r>
      <w:r w:rsidRPr="00C74C82">
        <w:rPr>
          <w:spacing w:val="-3"/>
        </w:rPr>
        <w:t xml:space="preserve"> </w:t>
      </w:r>
      <w:r w:rsidRPr="00C74C82">
        <w:t>to</w:t>
      </w:r>
      <w:r w:rsidRPr="00C74C82">
        <w:rPr>
          <w:spacing w:val="-1"/>
        </w:rPr>
        <w:t xml:space="preserve"> u</w:t>
      </w:r>
      <w:r w:rsidRPr="00C74C82">
        <w:rPr>
          <w:spacing w:val="1"/>
        </w:rPr>
        <w:t>n</w:t>
      </w:r>
      <w:r w:rsidRPr="00C74C82">
        <w:t>i</w:t>
      </w:r>
      <w:r w:rsidRPr="00C74C82">
        <w:rPr>
          <w:spacing w:val="-1"/>
        </w:rPr>
        <w:t>v</w:t>
      </w:r>
      <w:r w:rsidRPr="00C74C82">
        <w:t>e</w:t>
      </w:r>
      <w:r w:rsidRPr="00C74C82">
        <w:rPr>
          <w:spacing w:val="1"/>
        </w:rPr>
        <w:t>r</w:t>
      </w:r>
      <w:r w:rsidRPr="00C74C82">
        <w:rPr>
          <w:spacing w:val="2"/>
        </w:rPr>
        <w:t>s</w:t>
      </w:r>
      <w:r w:rsidRPr="00C74C82">
        <w:t>itie</w:t>
      </w:r>
      <w:r w:rsidRPr="00C74C82">
        <w:rPr>
          <w:spacing w:val="-1"/>
        </w:rPr>
        <w:t>s</w:t>
      </w:r>
      <w:r w:rsidRPr="00C74C82">
        <w:t>,</w:t>
      </w:r>
      <w:r w:rsidRPr="00C74C82">
        <w:rPr>
          <w:spacing w:val="-7"/>
        </w:rPr>
        <w:t xml:space="preserve"> </w:t>
      </w:r>
      <w:r w:rsidRPr="00C74C82">
        <w:t>c</w:t>
      </w:r>
      <w:r w:rsidRPr="00C74C82">
        <w:rPr>
          <w:spacing w:val="1"/>
        </w:rPr>
        <w:t>o</w:t>
      </w:r>
      <w:r w:rsidRPr="00C74C82">
        <w:rPr>
          <w:spacing w:val="-4"/>
        </w:rPr>
        <w:t>m</w:t>
      </w:r>
      <w:r w:rsidRPr="00C74C82">
        <w:rPr>
          <w:spacing w:val="1"/>
        </w:rPr>
        <w:t>p</w:t>
      </w:r>
      <w:r w:rsidRPr="00C74C82">
        <w:rPr>
          <w:spacing w:val="3"/>
        </w:rPr>
        <w:t>a</w:t>
      </w:r>
      <w:r w:rsidRPr="00C74C82">
        <w:rPr>
          <w:spacing w:val="-1"/>
        </w:rPr>
        <w:t>n</w:t>
      </w:r>
      <w:r w:rsidRPr="00C74C82">
        <w:t>ies</w:t>
      </w:r>
      <w:r w:rsidRPr="00C74C82">
        <w:rPr>
          <w:spacing w:val="-9"/>
        </w:rPr>
        <w:t xml:space="preserve"> </w:t>
      </w:r>
      <w:r w:rsidRPr="00C74C82">
        <w:rPr>
          <w:spacing w:val="3"/>
        </w:rPr>
        <w:t>a</w:t>
      </w:r>
      <w:r w:rsidRPr="00C74C82">
        <w:rPr>
          <w:spacing w:val="-1"/>
        </w:rPr>
        <w:t>n</w:t>
      </w:r>
      <w:r w:rsidRPr="00C74C82">
        <w:t>d</w:t>
      </w:r>
      <w:r w:rsidRPr="00C74C82">
        <w:rPr>
          <w:spacing w:val="-2"/>
        </w:rPr>
        <w:t xml:space="preserve"> </w:t>
      </w:r>
      <w:r w:rsidRPr="00C74C82">
        <w:rPr>
          <w:spacing w:val="1"/>
        </w:rPr>
        <w:t>pro</w:t>
      </w:r>
      <w:r w:rsidRPr="00C74C82">
        <w:rPr>
          <w:spacing w:val="-2"/>
        </w:rPr>
        <w:t>f</w:t>
      </w:r>
      <w:r w:rsidRPr="00C74C82">
        <w:t>es</w:t>
      </w:r>
      <w:r w:rsidRPr="00C74C82">
        <w:rPr>
          <w:spacing w:val="-1"/>
        </w:rPr>
        <w:t>s</w:t>
      </w:r>
      <w:r w:rsidRPr="00C74C82">
        <w:t>i</w:t>
      </w:r>
      <w:r w:rsidRPr="00C74C82">
        <w:rPr>
          <w:spacing w:val="3"/>
        </w:rPr>
        <w:t>o</w:t>
      </w:r>
      <w:r w:rsidRPr="00C74C82">
        <w:rPr>
          <w:spacing w:val="-1"/>
        </w:rPr>
        <w:t>n</w:t>
      </w:r>
      <w:r w:rsidRPr="00C74C82">
        <w:t>al</w:t>
      </w:r>
      <w:r w:rsidRPr="00C74C82">
        <w:rPr>
          <w:spacing w:val="-10"/>
        </w:rPr>
        <w:t xml:space="preserve"> </w:t>
      </w:r>
      <w:r w:rsidRPr="00C74C82">
        <w:rPr>
          <w:spacing w:val="-1"/>
        </w:rPr>
        <w:t>s</w:t>
      </w:r>
      <w:r w:rsidRPr="00C74C82">
        <w:rPr>
          <w:spacing w:val="3"/>
        </w:rPr>
        <w:t>o</w:t>
      </w:r>
      <w:r w:rsidRPr="00C74C82">
        <w:t>cieties</w:t>
      </w:r>
      <w:r w:rsidRPr="00C74C82">
        <w:rPr>
          <w:spacing w:val="-7"/>
        </w:rPr>
        <w:t xml:space="preserve"> </w:t>
      </w:r>
      <w:r w:rsidRPr="00C74C82">
        <w:t>to</w:t>
      </w:r>
      <w:r w:rsidRPr="00C74C82">
        <w:rPr>
          <w:spacing w:val="-1"/>
        </w:rPr>
        <w:t xml:space="preserve"> h</w:t>
      </w:r>
      <w:r w:rsidRPr="00C74C82">
        <w:rPr>
          <w:spacing w:val="1"/>
        </w:rPr>
        <w:t>o</w:t>
      </w:r>
      <w:r w:rsidRPr="00C74C82">
        <w:rPr>
          <w:spacing w:val="-1"/>
        </w:rPr>
        <w:t>s</w:t>
      </w:r>
      <w:r w:rsidRPr="00C74C82">
        <w:t>t</w:t>
      </w:r>
      <w:r w:rsidRPr="00C74C82">
        <w:rPr>
          <w:spacing w:val="-3"/>
        </w:rPr>
        <w:t xml:space="preserve"> </w:t>
      </w:r>
      <w:r w:rsidRPr="00C74C82">
        <w:rPr>
          <w:spacing w:val="3"/>
        </w:rPr>
        <w:t>a</w:t>
      </w:r>
      <w:r w:rsidRPr="00C74C82">
        <w:t>n</w:t>
      </w:r>
      <w:r w:rsidRPr="00C74C82">
        <w:rPr>
          <w:spacing w:val="-3"/>
        </w:rPr>
        <w:t xml:space="preserve"> </w:t>
      </w:r>
      <w:r w:rsidRPr="00C74C82">
        <w:t>e</w:t>
      </w:r>
      <w:r w:rsidRPr="00C74C82">
        <w:rPr>
          <w:spacing w:val="1"/>
        </w:rPr>
        <w:t>x</w:t>
      </w:r>
      <w:r w:rsidRPr="00C74C82">
        <w:rPr>
          <w:spacing w:val="-1"/>
        </w:rPr>
        <w:t>h</w:t>
      </w:r>
      <w:r w:rsidRPr="00C74C82">
        <w:t>i</w:t>
      </w:r>
      <w:r w:rsidRPr="00C74C82">
        <w:rPr>
          <w:spacing w:val="1"/>
        </w:rPr>
        <w:t>b</w:t>
      </w:r>
      <w:r w:rsidRPr="00C74C82">
        <w:t>i</w:t>
      </w:r>
      <w:r w:rsidRPr="00C74C82">
        <w:rPr>
          <w:spacing w:val="6"/>
        </w:rPr>
        <w:t>t</w:t>
      </w:r>
      <w:r w:rsidRPr="00C74C82">
        <w:t>.</w:t>
      </w:r>
    </w:p>
    <w:p w14:paraId="2025F3D5" w14:textId="77777777" w:rsidR="00BF05F6" w:rsidRPr="00C74C82" w:rsidRDefault="00BF05F6" w:rsidP="008335AD">
      <w:pPr>
        <w:ind w:left="1440" w:hanging="1440"/>
      </w:pPr>
    </w:p>
    <w:p w14:paraId="29F00557" w14:textId="6264677E" w:rsidR="00BF05F6" w:rsidRPr="00C74C82" w:rsidRDefault="009F5728" w:rsidP="008335AD">
      <w:pPr>
        <w:ind w:left="1440" w:hanging="1440"/>
      </w:pPr>
      <w:r w:rsidRPr="00C74C82">
        <w:rPr>
          <w:rFonts w:eastAsia="Arial"/>
          <w:b/>
          <w:spacing w:val="-1"/>
          <w:u w:val="single" w:color="000000"/>
        </w:rPr>
        <w:t>B</w:t>
      </w:r>
      <w:r w:rsidRPr="00C74C82">
        <w:rPr>
          <w:rFonts w:eastAsia="Arial"/>
          <w:b/>
          <w:u w:val="single" w:color="000000"/>
        </w:rPr>
        <w:t>u</w:t>
      </w:r>
      <w:r w:rsidRPr="00C74C82">
        <w:rPr>
          <w:rFonts w:eastAsia="Arial"/>
          <w:b/>
          <w:spacing w:val="1"/>
          <w:u w:val="single" w:color="000000"/>
        </w:rPr>
        <w:t>s</w:t>
      </w:r>
      <w:r w:rsidRPr="00C74C82">
        <w:rPr>
          <w:rFonts w:eastAsia="Arial"/>
          <w:b/>
          <w:spacing w:val="-1"/>
          <w:u w:val="single" w:color="000000"/>
        </w:rPr>
        <w:t>i</w:t>
      </w:r>
      <w:r w:rsidRPr="00C74C82">
        <w:rPr>
          <w:rFonts w:eastAsia="Arial"/>
          <w:b/>
          <w:spacing w:val="2"/>
          <w:u w:val="single" w:color="000000"/>
        </w:rPr>
        <w:t>n</w:t>
      </w:r>
      <w:r w:rsidRPr="00C74C82">
        <w:rPr>
          <w:rFonts w:eastAsia="Arial"/>
          <w:b/>
          <w:u w:val="single" w:color="000000"/>
        </w:rPr>
        <w:t>e</w:t>
      </w:r>
      <w:r w:rsidRPr="00C74C82">
        <w:rPr>
          <w:rFonts w:eastAsia="Arial"/>
          <w:b/>
          <w:spacing w:val="1"/>
          <w:u w:val="single" w:color="000000"/>
        </w:rPr>
        <w:t>s</w:t>
      </w:r>
      <w:r w:rsidRPr="00C74C82">
        <w:rPr>
          <w:rFonts w:eastAsia="Arial"/>
          <w:b/>
          <w:u w:val="single" w:color="000000"/>
        </w:rPr>
        <w:t>s</w:t>
      </w:r>
      <w:r w:rsidRPr="00C74C82">
        <w:rPr>
          <w:rFonts w:eastAsia="Arial"/>
          <w:b/>
          <w:spacing w:val="-8"/>
          <w:u w:val="single" w:color="000000"/>
        </w:rPr>
        <w:t xml:space="preserve"> </w:t>
      </w:r>
      <w:r w:rsidRPr="00C74C82">
        <w:rPr>
          <w:rFonts w:eastAsia="Arial"/>
          <w:b/>
          <w:spacing w:val="1"/>
          <w:u w:val="single" w:color="000000"/>
        </w:rPr>
        <w:t>J</w:t>
      </w:r>
      <w:r w:rsidRPr="00C74C82">
        <w:rPr>
          <w:rFonts w:eastAsia="Arial"/>
          <w:b/>
          <w:u w:val="single" w:color="000000"/>
        </w:rPr>
        <w:t>o</w:t>
      </w:r>
      <w:r w:rsidRPr="00C74C82">
        <w:rPr>
          <w:rFonts w:eastAsia="Arial"/>
          <w:b/>
          <w:spacing w:val="-1"/>
          <w:u w:val="single" w:color="000000"/>
        </w:rPr>
        <w:t>u</w:t>
      </w:r>
      <w:r w:rsidRPr="00C74C82">
        <w:rPr>
          <w:rFonts w:eastAsia="Arial"/>
          <w:b/>
          <w:spacing w:val="1"/>
          <w:u w:val="single" w:color="000000"/>
        </w:rPr>
        <w:t>r</w:t>
      </w:r>
      <w:r w:rsidRPr="00C74C82">
        <w:rPr>
          <w:rFonts w:eastAsia="Arial"/>
          <w:b/>
          <w:u w:val="single" w:color="000000"/>
        </w:rPr>
        <w:t>n</w:t>
      </w:r>
      <w:r w:rsidRPr="00C74C82">
        <w:rPr>
          <w:rFonts w:eastAsia="Arial"/>
          <w:b/>
          <w:spacing w:val="1"/>
          <w:u w:val="single" w:color="000000"/>
        </w:rPr>
        <w:t>a</w:t>
      </w:r>
      <w:r w:rsidRPr="00C74C82">
        <w:rPr>
          <w:rFonts w:eastAsia="Arial"/>
          <w:b/>
          <w:u w:val="single" w:color="000000"/>
        </w:rPr>
        <w:t>l</w:t>
      </w:r>
      <w:r w:rsidRPr="00C74C82">
        <w:rPr>
          <w:rFonts w:eastAsia="Arial"/>
          <w:b/>
          <w:spacing w:val="-8"/>
          <w:u w:val="single" w:color="000000"/>
        </w:rPr>
        <w:t xml:space="preserve"> </w:t>
      </w:r>
      <w:r w:rsidRPr="00C74C82">
        <w:rPr>
          <w:rFonts w:eastAsia="Arial"/>
          <w:b/>
          <w:spacing w:val="1"/>
          <w:u w:val="single" w:color="000000"/>
        </w:rPr>
        <w:t>S</w:t>
      </w:r>
      <w:r w:rsidRPr="00C74C82">
        <w:rPr>
          <w:rFonts w:eastAsia="Arial"/>
          <w:b/>
          <w:u w:val="single" w:color="000000"/>
        </w:rPr>
        <w:t>u</w:t>
      </w:r>
      <w:r w:rsidRPr="00C74C82">
        <w:rPr>
          <w:rFonts w:eastAsia="Arial"/>
          <w:b/>
          <w:spacing w:val="-1"/>
          <w:u w:val="single" w:color="000000"/>
        </w:rPr>
        <w:t>p</w:t>
      </w:r>
      <w:r w:rsidRPr="00C74C82">
        <w:rPr>
          <w:rFonts w:eastAsia="Arial"/>
          <w:b/>
          <w:spacing w:val="2"/>
          <w:u w:val="single" w:color="000000"/>
        </w:rPr>
        <w:t>p</w:t>
      </w:r>
      <w:r w:rsidRPr="00C74C82">
        <w:rPr>
          <w:rFonts w:eastAsia="Arial"/>
          <w:b/>
          <w:spacing w:val="-1"/>
          <w:u w:val="single" w:color="000000"/>
        </w:rPr>
        <w:t>l</w:t>
      </w:r>
      <w:r w:rsidRPr="00C74C82">
        <w:rPr>
          <w:rFonts w:eastAsia="Arial"/>
          <w:b/>
          <w:u w:val="single" w:color="000000"/>
        </w:rPr>
        <w:t>e</w:t>
      </w:r>
      <w:r w:rsidRPr="00C74C82">
        <w:rPr>
          <w:rFonts w:eastAsia="Arial"/>
          <w:b/>
          <w:spacing w:val="4"/>
          <w:u w:val="single" w:color="000000"/>
        </w:rPr>
        <w:t>m</w:t>
      </w:r>
      <w:r w:rsidRPr="00C74C82">
        <w:rPr>
          <w:rFonts w:eastAsia="Arial"/>
          <w:b/>
          <w:u w:val="single" w:color="000000"/>
        </w:rPr>
        <w:t>e</w:t>
      </w:r>
      <w:r w:rsidRPr="00C74C82">
        <w:rPr>
          <w:rFonts w:eastAsia="Arial"/>
          <w:b/>
          <w:spacing w:val="-1"/>
          <w:u w:val="single" w:color="000000"/>
        </w:rPr>
        <w:t>n</w:t>
      </w:r>
      <w:r w:rsidRPr="00C74C82">
        <w:rPr>
          <w:rFonts w:eastAsia="Arial"/>
          <w:b/>
          <w:spacing w:val="3"/>
          <w:u w:val="single" w:color="000000"/>
        </w:rPr>
        <w:t>t</w:t>
      </w:r>
      <w:r w:rsidRPr="00C74C82">
        <w:t>:</w:t>
      </w:r>
      <w:r w:rsidR="008A148D" w:rsidRPr="00C74C82">
        <w:t xml:space="preserve"> </w:t>
      </w:r>
      <w:r w:rsidRPr="00C74C82">
        <w:t>Y</w:t>
      </w:r>
      <w:r w:rsidRPr="00C74C82">
        <w:rPr>
          <w:spacing w:val="1"/>
        </w:rPr>
        <w:t>o</w:t>
      </w:r>
      <w:r w:rsidRPr="00C74C82">
        <w:t>u</w:t>
      </w:r>
      <w:r w:rsidRPr="00C74C82">
        <w:rPr>
          <w:spacing w:val="-3"/>
        </w:rPr>
        <w:t xml:space="preserve"> </w:t>
      </w:r>
      <w:r w:rsidRPr="00C74C82">
        <w:rPr>
          <w:spacing w:val="1"/>
        </w:rPr>
        <w:t>o</w:t>
      </w:r>
      <w:r w:rsidRPr="00C74C82">
        <w:t>r</w:t>
      </w:r>
      <w:r w:rsidRPr="00C74C82">
        <w:rPr>
          <w:spacing w:val="-1"/>
        </w:rPr>
        <w:t xml:space="preserve"> s</w:t>
      </w:r>
      <w:r w:rsidRPr="00C74C82">
        <w:rPr>
          <w:spacing w:val="3"/>
        </w:rPr>
        <w:t>o</w:t>
      </w:r>
      <w:r w:rsidRPr="00C74C82">
        <w:rPr>
          <w:spacing w:val="-4"/>
        </w:rPr>
        <w:t>m</w:t>
      </w:r>
      <w:r w:rsidRPr="00C74C82">
        <w:t>e</w:t>
      </w:r>
      <w:r w:rsidRPr="00C74C82">
        <w:rPr>
          <w:spacing w:val="1"/>
        </w:rPr>
        <w:t>o</w:t>
      </w:r>
      <w:r w:rsidRPr="00C74C82">
        <w:rPr>
          <w:spacing w:val="-1"/>
        </w:rPr>
        <w:t>n</w:t>
      </w:r>
      <w:r w:rsidRPr="00C74C82">
        <w:t>e</w:t>
      </w:r>
      <w:r w:rsidRPr="00C74C82">
        <w:rPr>
          <w:spacing w:val="-6"/>
        </w:rPr>
        <w:t xml:space="preserve"> </w:t>
      </w:r>
      <w:r w:rsidRPr="00C74C82">
        <w:rPr>
          <w:spacing w:val="2"/>
        </w:rPr>
        <w:t>i</w:t>
      </w:r>
      <w:r w:rsidRPr="00C74C82">
        <w:t>n</w:t>
      </w:r>
      <w:r w:rsidRPr="00C74C82">
        <w:rPr>
          <w:spacing w:val="-1"/>
        </w:rPr>
        <w:t xml:space="preserve"> </w:t>
      </w:r>
      <w:r w:rsidRPr="00C74C82">
        <w:rPr>
          <w:spacing w:val="-4"/>
        </w:rPr>
        <w:t>y</w:t>
      </w:r>
      <w:r w:rsidRPr="00C74C82">
        <w:rPr>
          <w:spacing w:val="1"/>
        </w:rPr>
        <w:t>o</w:t>
      </w:r>
      <w:r w:rsidRPr="00C74C82">
        <w:rPr>
          <w:spacing w:val="-1"/>
        </w:rPr>
        <w:t>u</w:t>
      </w:r>
      <w:r w:rsidRPr="00C74C82">
        <w:t>r</w:t>
      </w:r>
      <w:r w:rsidRPr="00C74C82">
        <w:rPr>
          <w:spacing w:val="-1"/>
        </w:rPr>
        <w:t xml:space="preserve"> </w:t>
      </w:r>
      <w:r w:rsidRPr="00C74C82">
        <w:rPr>
          <w:spacing w:val="-2"/>
        </w:rPr>
        <w:t>f</w:t>
      </w:r>
      <w:r w:rsidRPr="00C74C82">
        <w:t>i</w:t>
      </w:r>
      <w:r w:rsidRPr="00C74C82">
        <w:rPr>
          <w:spacing w:val="3"/>
        </w:rPr>
        <w:t>r</w:t>
      </w:r>
      <w:r w:rsidRPr="00C74C82">
        <w:t>m</w:t>
      </w:r>
      <w:r w:rsidRPr="00C74C82">
        <w:rPr>
          <w:spacing w:val="-4"/>
        </w:rPr>
        <w:t xml:space="preserve"> </w:t>
      </w:r>
      <w:r w:rsidRPr="00C74C82">
        <w:rPr>
          <w:spacing w:val="1"/>
        </w:rPr>
        <w:t>o</w:t>
      </w:r>
      <w:r w:rsidRPr="00C74C82">
        <w:t>r</w:t>
      </w:r>
      <w:r w:rsidRPr="00C74C82">
        <w:rPr>
          <w:spacing w:val="-1"/>
        </w:rPr>
        <w:t xml:space="preserve"> </w:t>
      </w:r>
      <w:r w:rsidRPr="00C74C82">
        <w:rPr>
          <w:spacing w:val="1"/>
        </w:rPr>
        <w:t>or</w:t>
      </w:r>
      <w:r w:rsidRPr="00C74C82">
        <w:rPr>
          <w:spacing w:val="-1"/>
        </w:rPr>
        <w:t>g</w:t>
      </w:r>
      <w:r w:rsidRPr="00C74C82">
        <w:t>a</w:t>
      </w:r>
      <w:r w:rsidRPr="00C74C82">
        <w:rPr>
          <w:spacing w:val="-1"/>
        </w:rPr>
        <w:t>n</w:t>
      </w:r>
      <w:r w:rsidRPr="00C74C82">
        <w:t>izati</w:t>
      </w:r>
      <w:r w:rsidRPr="00C74C82">
        <w:rPr>
          <w:spacing w:val="1"/>
        </w:rPr>
        <w:t>o</w:t>
      </w:r>
      <w:r w:rsidRPr="00C74C82">
        <w:t>n</w:t>
      </w:r>
      <w:r w:rsidRPr="00C74C82">
        <w:rPr>
          <w:spacing w:val="-11"/>
        </w:rPr>
        <w:t xml:space="preserve"> </w:t>
      </w:r>
      <w:r w:rsidRPr="00C74C82">
        <w:t>is</w:t>
      </w:r>
      <w:r w:rsidRPr="00C74C82">
        <w:rPr>
          <w:spacing w:val="1"/>
        </w:rPr>
        <w:t xml:space="preserve"> </w:t>
      </w:r>
      <w:r w:rsidRPr="00C74C82">
        <w:rPr>
          <w:spacing w:val="-1"/>
        </w:rPr>
        <w:t>h</w:t>
      </w:r>
      <w:r w:rsidRPr="00C74C82">
        <w:rPr>
          <w:spacing w:val="2"/>
        </w:rPr>
        <w:t>i</w:t>
      </w:r>
      <w:r w:rsidRPr="00C74C82">
        <w:rPr>
          <w:spacing w:val="-1"/>
        </w:rPr>
        <w:t>gh</w:t>
      </w:r>
      <w:r w:rsidRPr="00C74C82">
        <w:rPr>
          <w:spacing w:val="2"/>
        </w:rPr>
        <w:t>l</w:t>
      </w:r>
      <w:r w:rsidRPr="00C74C82">
        <w:t>y</w:t>
      </w:r>
      <w:r w:rsidRPr="00C74C82">
        <w:rPr>
          <w:spacing w:val="-6"/>
        </w:rPr>
        <w:t xml:space="preserve"> </w:t>
      </w:r>
      <w:r w:rsidRPr="00C74C82">
        <w:rPr>
          <w:spacing w:val="3"/>
        </w:rPr>
        <w:t>e</w:t>
      </w:r>
      <w:r w:rsidRPr="00C74C82">
        <w:rPr>
          <w:spacing w:val="-1"/>
        </w:rPr>
        <w:t>n</w:t>
      </w:r>
      <w:r w:rsidRPr="00C74C82">
        <w:t>c</w:t>
      </w:r>
      <w:r w:rsidRPr="00C74C82">
        <w:rPr>
          <w:spacing w:val="1"/>
        </w:rPr>
        <w:t>o</w:t>
      </w:r>
      <w:r w:rsidRPr="00C74C82">
        <w:rPr>
          <w:spacing w:val="-1"/>
        </w:rPr>
        <w:t>u</w:t>
      </w:r>
      <w:r w:rsidRPr="00C74C82">
        <w:rPr>
          <w:spacing w:val="1"/>
        </w:rPr>
        <w:t>r</w:t>
      </w:r>
      <w:r w:rsidRPr="00C74C82">
        <w:t>a</w:t>
      </w:r>
      <w:r w:rsidRPr="00C74C82">
        <w:rPr>
          <w:spacing w:val="-1"/>
        </w:rPr>
        <w:t>g</w:t>
      </w:r>
      <w:r w:rsidRPr="00C74C82">
        <w:t>ed</w:t>
      </w:r>
      <w:r w:rsidRPr="00C74C82">
        <w:rPr>
          <w:spacing w:val="-7"/>
        </w:rPr>
        <w:t xml:space="preserve"> </w:t>
      </w:r>
      <w:r w:rsidRPr="00C74C82">
        <w:t>to</w:t>
      </w:r>
      <w:r w:rsidRPr="00C74C82">
        <w:rPr>
          <w:spacing w:val="-1"/>
        </w:rPr>
        <w:t xml:space="preserve"> su</w:t>
      </w:r>
      <w:r w:rsidRPr="00C74C82">
        <w:rPr>
          <w:spacing w:val="3"/>
        </w:rPr>
        <w:t>b</w:t>
      </w:r>
      <w:r w:rsidRPr="00C74C82">
        <w:rPr>
          <w:spacing w:val="-1"/>
        </w:rPr>
        <w:t>m</w:t>
      </w:r>
      <w:r w:rsidRPr="00C74C82">
        <w:t>it</w:t>
      </w:r>
      <w:r w:rsidRPr="00C74C82">
        <w:rPr>
          <w:spacing w:val="-5"/>
        </w:rPr>
        <w:t xml:space="preserve"> </w:t>
      </w:r>
      <w:r w:rsidRPr="00C74C82">
        <w:t>a</w:t>
      </w:r>
      <w:r w:rsidRPr="00C74C82">
        <w:rPr>
          <w:spacing w:val="1"/>
        </w:rPr>
        <w:t>r</w:t>
      </w:r>
      <w:r w:rsidRPr="00C74C82">
        <w:t>ticl</w:t>
      </w:r>
      <w:r w:rsidRPr="00C74C82">
        <w:rPr>
          <w:spacing w:val="2"/>
        </w:rPr>
        <w:t>e</w:t>
      </w:r>
      <w:r w:rsidRPr="00C74C82">
        <w:t>s</w:t>
      </w:r>
      <w:r w:rsidRPr="00C74C82">
        <w:rPr>
          <w:spacing w:val="-6"/>
        </w:rPr>
        <w:t xml:space="preserve"> </w:t>
      </w:r>
      <w:r w:rsidRPr="00C74C82">
        <w:rPr>
          <w:spacing w:val="-2"/>
        </w:rPr>
        <w:t>f</w:t>
      </w:r>
      <w:r w:rsidRPr="00C74C82">
        <w:rPr>
          <w:spacing w:val="1"/>
        </w:rPr>
        <w:t>o</w:t>
      </w:r>
      <w:r w:rsidRPr="00C74C82">
        <w:t>r</w:t>
      </w:r>
      <w:r w:rsidRPr="00C74C82">
        <w:rPr>
          <w:spacing w:val="-1"/>
        </w:rPr>
        <w:t xml:space="preserve"> </w:t>
      </w:r>
      <w:r w:rsidRPr="00C74C82">
        <w:t>c</w:t>
      </w:r>
      <w:r w:rsidRPr="00C74C82">
        <w:rPr>
          <w:spacing w:val="1"/>
        </w:rPr>
        <w:t>o</w:t>
      </w:r>
      <w:r w:rsidRPr="00C74C82">
        <w:rPr>
          <w:spacing w:val="-1"/>
        </w:rPr>
        <w:t>ns</w:t>
      </w:r>
      <w:r w:rsidRPr="00C74C82">
        <w:t>i</w:t>
      </w:r>
      <w:r w:rsidRPr="00C74C82">
        <w:rPr>
          <w:spacing w:val="1"/>
        </w:rPr>
        <w:t>d</w:t>
      </w:r>
      <w:r w:rsidRPr="00C74C82">
        <w:t>e</w:t>
      </w:r>
      <w:r w:rsidRPr="00C74C82">
        <w:rPr>
          <w:spacing w:val="1"/>
        </w:rPr>
        <w:t>r</w:t>
      </w:r>
      <w:r w:rsidRPr="00C74C82">
        <w:t>ati</w:t>
      </w:r>
      <w:r w:rsidRPr="00C74C82">
        <w:rPr>
          <w:spacing w:val="1"/>
        </w:rPr>
        <w:t>o</w:t>
      </w:r>
      <w:r w:rsidRPr="00C74C82">
        <w:t>n</w:t>
      </w:r>
      <w:r w:rsidRPr="00C74C82">
        <w:rPr>
          <w:spacing w:val="-10"/>
        </w:rPr>
        <w:t xml:space="preserve"> </w:t>
      </w:r>
      <w:r w:rsidRPr="00C74C82">
        <w:rPr>
          <w:spacing w:val="-2"/>
        </w:rPr>
        <w:t>f</w:t>
      </w:r>
      <w:r w:rsidRPr="00C74C82">
        <w:rPr>
          <w:spacing w:val="1"/>
        </w:rPr>
        <w:t>o</w:t>
      </w:r>
      <w:r w:rsidRPr="00C74C82">
        <w:t>r</w:t>
      </w:r>
      <w:r w:rsidRPr="00C74C82">
        <w:rPr>
          <w:spacing w:val="-1"/>
        </w:rPr>
        <w:t xml:space="preserve"> </w:t>
      </w:r>
      <w:r w:rsidRPr="00C74C82">
        <w:rPr>
          <w:spacing w:val="1"/>
        </w:rPr>
        <w:t>p</w:t>
      </w:r>
      <w:r w:rsidRPr="00C74C82">
        <w:rPr>
          <w:spacing w:val="-1"/>
        </w:rPr>
        <w:t>u</w:t>
      </w:r>
      <w:r w:rsidRPr="00C74C82">
        <w:rPr>
          <w:spacing w:val="1"/>
        </w:rPr>
        <w:t>b</w:t>
      </w:r>
      <w:r w:rsidRPr="00C74C82">
        <w:t>licati</w:t>
      </w:r>
      <w:r w:rsidRPr="00C74C82">
        <w:rPr>
          <w:spacing w:val="1"/>
        </w:rPr>
        <w:t>o</w:t>
      </w:r>
      <w:r w:rsidRPr="00C74C82">
        <w:t>n</w:t>
      </w:r>
      <w:r w:rsidRPr="00C74C82">
        <w:rPr>
          <w:spacing w:val="-10"/>
        </w:rPr>
        <w:t xml:space="preserve"> </w:t>
      </w:r>
      <w:r w:rsidRPr="00C74C82">
        <w:t>in</w:t>
      </w:r>
      <w:r w:rsidRPr="00C74C82">
        <w:rPr>
          <w:spacing w:val="-1"/>
        </w:rPr>
        <w:t xml:space="preserve"> </w:t>
      </w:r>
      <w:r w:rsidRPr="00C74C82">
        <w:t>t</w:t>
      </w:r>
      <w:r w:rsidRPr="00C74C82">
        <w:rPr>
          <w:spacing w:val="-1"/>
        </w:rPr>
        <w:t>h</w:t>
      </w:r>
      <w:r w:rsidRPr="00C74C82">
        <w:t>e Ka</w:t>
      </w:r>
      <w:r w:rsidRPr="00C74C82">
        <w:rPr>
          <w:spacing w:val="-1"/>
        </w:rPr>
        <w:t>ns</w:t>
      </w:r>
      <w:r w:rsidRPr="00C74C82">
        <w:rPr>
          <w:spacing w:val="3"/>
        </w:rPr>
        <w:t>a</w:t>
      </w:r>
      <w:r w:rsidRPr="00C74C82">
        <w:t>s</w:t>
      </w:r>
      <w:r w:rsidRPr="00C74C82">
        <w:rPr>
          <w:spacing w:val="-6"/>
        </w:rPr>
        <w:t xml:space="preserve"> </w:t>
      </w:r>
      <w:r w:rsidRPr="00C74C82">
        <w:rPr>
          <w:spacing w:val="-1"/>
        </w:rPr>
        <w:t>C</w:t>
      </w:r>
      <w:r w:rsidRPr="00C74C82">
        <w:t>i</w:t>
      </w:r>
      <w:r w:rsidRPr="00C74C82">
        <w:rPr>
          <w:spacing w:val="2"/>
        </w:rPr>
        <w:t>t</w:t>
      </w:r>
      <w:r w:rsidRPr="00C74C82">
        <w:t>y</w:t>
      </w:r>
      <w:r w:rsidRPr="00C74C82">
        <w:rPr>
          <w:spacing w:val="-4"/>
        </w:rPr>
        <w:t xml:space="preserve"> </w:t>
      </w:r>
      <w:r w:rsidRPr="00C74C82">
        <w:rPr>
          <w:spacing w:val="1"/>
        </w:rPr>
        <w:t>Bu</w:t>
      </w:r>
      <w:r w:rsidRPr="00C74C82">
        <w:rPr>
          <w:spacing w:val="-1"/>
        </w:rPr>
        <w:t>s</w:t>
      </w:r>
      <w:r w:rsidRPr="00C74C82">
        <w:t>i</w:t>
      </w:r>
      <w:r w:rsidRPr="00C74C82">
        <w:rPr>
          <w:spacing w:val="-1"/>
        </w:rPr>
        <w:t>n</w:t>
      </w:r>
      <w:r w:rsidRPr="00C74C82">
        <w:rPr>
          <w:spacing w:val="3"/>
        </w:rPr>
        <w:t>e</w:t>
      </w:r>
      <w:r w:rsidRPr="00C74C82">
        <w:rPr>
          <w:spacing w:val="-1"/>
        </w:rPr>
        <w:t>s</w:t>
      </w:r>
      <w:r w:rsidRPr="00C74C82">
        <w:t>s</w:t>
      </w:r>
      <w:r w:rsidRPr="00C74C82">
        <w:rPr>
          <w:spacing w:val="-7"/>
        </w:rPr>
        <w:t xml:space="preserve"> </w:t>
      </w:r>
      <w:r w:rsidRPr="00C74C82">
        <w:rPr>
          <w:spacing w:val="2"/>
        </w:rPr>
        <w:t>J</w:t>
      </w:r>
      <w:r w:rsidRPr="00C74C82">
        <w:rPr>
          <w:spacing w:val="1"/>
        </w:rPr>
        <w:t>o</w:t>
      </w:r>
      <w:r w:rsidRPr="00C74C82">
        <w:rPr>
          <w:spacing w:val="-1"/>
        </w:rPr>
        <w:t>u</w:t>
      </w:r>
      <w:r w:rsidRPr="00C74C82">
        <w:rPr>
          <w:spacing w:val="1"/>
        </w:rPr>
        <w:t>r</w:t>
      </w:r>
      <w:r w:rsidRPr="00C74C82">
        <w:rPr>
          <w:spacing w:val="-1"/>
        </w:rPr>
        <w:t>n</w:t>
      </w:r>
      <w:r w:rsidRPr="00C74C82">
        <w:t>al</w:t>
      </w:r>
      <w:r w:rsidRPr="00C74C82">
        <w:rPr>
          <w:spacing w:val="-3"/>
        </w:rPr>
        <w:t xml:space="preserve"> </w:t>
      </w:r>
      <w:r w:rsidRPr="00C74C82">
        <w:t>S</w:t>
      </w:r>
      <w:r w:rsidRPr="00C74C82">
        <w:rPr>
          <w:spacing w:val="-2"/>
        </w:rPr>
        <w:t>u</w:t>
      </w:r>
      <w:r w:rsidRPr="00C74C82">
        <w:rPr>
          <w:spacing w:val="1"/>
        </w:rPr>
        <w:t>pp</w:t>
      </w:r>
      <w:r w:rsidRPr="00C74C82">
        <w:t>l</w:t>
      </w:r>
      <w:r w:rsidRPr="00C74C82">
        <w:rPr>
          <w:spacing w:val="2"/>
        </w:rPr>
        <w:t>e</w:t>
      </w:r>
      <w:r w:rsidRPr="00C74C82">
        <w:rPr>
          <w:spacing w:val="-4"/>
        </w:rPr>
        <w:t>m</w:t>
      </w:r>
      <w:r w:rsidRPr="00C74C82">
        <w:rPr>
          <w:spacing w:val="3"/>
        </w:rPr>
        <w:t>e</w:t>
      </w:r>
      <w:r w:rsidRPr="00C74C82">
        <w:rPr>
          <w:spacing w:val="-1"/>
        </w:rPr>
        <w:t>n</w:t>
      </w:r>
      <w:r w:rsidRPr="00C74C82">
        <w:t>t</w:t>
      </w:r>
      <w:r w:rsidRPr="00C74C82">
        <w:rPr>
          <w:spacing w:val="-10"/>
        </w:rPr>
        <w:t xml:space="preserve"> </w:t>
      </w:r>
      <w:r w:rsidRPr="00C74C82">
        <w:rPr>
          <w:spacing w:val="2"/>
        </w:rPr>
        <w:t>t</w:t>
      </w:r>
      <w:r w:rsidRPr="00C74C82">
        <w:rPr>
          <w:spacing w:val="-1"/>
        </w:rPr>
        <w:t>h</w:t>
      </w:r>
      <w:r w:rsidRPr="00C74C82">
        <w:t xml:space="preserve">at </w:t>
      </w:r>
      <w:r w:rsidRPr="00C74C82">
        <w:rPr>
          <w:spacing w:val="-2"/>
        </w:rPr>
        <w:t>w</w:t>
      </w:r>
      <w:r w:rsidRPr="00C74C82">
        <w:t>ill</w:t>
      </w:r>
      <w:r w:rsidRPr="00C74C82">
        <w:rPr>
          <w:spacing w:val="-3"/>
        </w:rPr>
        <w:t xml:space="preserve"> </w:t>
      </w:r>
      <w:r w:rsidRPr="00C74C82">
        <w:rPr>
          <w:spacing w:val="1"/>
        </w:rPr>
        <w:t>b</w:t>
      </w:r>
      <w:r w:rsidRPr="00C74C82">
        <w:t>e</w:t>
      </w:r>
      <w:r w:rsidRPr="00C74C82">
        <w:rPr>
          <w:spacing w:val="-1"/>
        </w:rPr>
        <w:t xml:space="preserve"> </w:t>
      </w:r>
      <w:r w:rsidRPr="00C74C82">
        <w:rPr>
          <w:spacing w:val="1"/>
        </w:rPr>
        <w:t>p</w:t>
      </w:r>
      <w:r w:rsidRPr="00C74C82">
        <w:rPr>
          <w:spacing w:val="-1"/>
        </w:rPr>
        <w:t>u</w:t>
      </w:r>
      <w:r w:rsidRPr="00C74C82">
        <w:rPr>
          <w:spacing w:val="1"/>
        </w:rPr>
        <w:t>b</w:t>
      </w:r>
      <w:r w:rsidRPr="00C74C82">
        <w:t>l</w:t>
      </w:r>
      <w:r w:rsidRPr="00C74C82">
        <w:rPr>
          <w:spacing w:val="2"/>
        </w:rPr>
        <w:t>is</w:t>
      </w:r>
      <w:r w:rsidRPr="00C74C82">
        <w:rPr>
          <w:spacing w:val="-1"/>
        </w:rPr>
        <w:t>h</w:t>
      </w:r>
      <w:r w:rsidRPr="00C74C82">
        <w:t>ed</w:t>
      </w:r>
      <w:r w:rsidRPr="00C74C82">
        <w:rPr>
          <w:spacing w:val="-6"/>
        </w:rPr>
        <w:t xml:space="preserve"> </w:t>
      </w:r>
      <w:r w:rsidRPr="00C74C82">
        <w:t>a</w:t>
      </w:r>
      <w:r w:rsidRPr="00C74C82">
        <w:rPr>
          <w:spacing w:val="-1"/>
        </w:rPr>
        <w:t>n</w:t>
      </w:r>
      <w:r w:rsidRPr="00C74C82">
        <w:t>d</w:t>
      </w:r>
      <w:r w:rsidRPr="00C74C82">
        <w:rPr>
          <w:spacing w:val="-2"/>
        </w:rPr>
        <w:t xml:space="preserve"> </w:t>
      </w:r>
      <w:r w:rsidRPr="00C74C82">
        <w:rPr>
          <w:spacing w:val="1"/>
        </w:rPr>
        <w:t>d</w:t>
      </w:r>
      <w:r w:rsidRPr="00C74C82">
        <w:t>i</w:t>
      </w:r>
      <w:r w:rsidRPr="00C74C82">
        <w:rPr>
          <w:spacing w:val="-1"/>
        </w:rPr>
        <w:t>s</w:t>
      </w:r>
      <w:r w:rsidRPr="00C74C82">
        <w:t>tri</w:t>
      </w:r>
      <w:r w:rsidRPr="00C74C82">
        <w:rPr>
          <w:spacing w:val="1"/>
        </w:rPr>
        <w:t>b</w:t>
      </w:r>
      <w:r w:rsidRPr="00C74C82">
        <w:rPr>
          <w:spacing w:val="-1"/>
        </w:rPr>
        <w:t>u</w:t>
      </w:r>
      <w:r w:rsidRPr="00C74C82">
        <w:t>ted</w:t>
      </w:r>
      <w:r w:rsidRPr="00C74C82">
        <w:rPr>
          <w:spacing w:val="-8"/>
        </w:rPr>
        <w:t xml:space="preserve"> </w:t>
      </w:r>
      <w:r w:rsidRPr="00C74C82">
        <w:t>in</w:t>
      </w:r>
      <w:r w:rsidRPr="00C74C82">
        <w:rPr>
          <w:spacing w:val="4"/>
        </w:rPr>
        <w:t xml:space="preserve"> </w:t>
      </w:r>
      <w:r w:rsidRPr="00C74C82">
        <w:rPr>
          <w:spacing w:val="2"/>
        </w:rPr>
        <w:t>t</w:t>
      </w:r>
      <w:r w:rsidRPr="00C74C82">
        <w:rPr>
          <w:spacing w:val="-1"/>
        </w:rPr>
        <w:t>h</w:t>
      </w:r>
      <w:r w:rsidRPr="00C74C82">
        <w:t>e</w:t>
      </w:r>
      <w:r w:rsidRPr="00C74C82">
        <w:rPr>
          <w:spacing w:val="-1"/>
        </w:rPr>
        <w:t xml:space="preserve"> </w:t>
      </w:r>
      <w:r w:rsidRPr="00C74C82">
        <w:t>Fe</w:t>
      </w:r>
      <w:r w:rsidRPr="00C74C82">
        <w:rPr>
          <w:spacing w:val="1"/>
        </w:rPr>
        <w:t>b</w:t>
      </w:r>
      <w:r w:rsidRPr="00C74C82">
        <w:rPr>
          <w:spacing w:val="3"/>
        </w:rPr>
        <w:t>r</w:t>
      </w:r>
      <w:r w:rsidRPr="00C74C82">
        <w:rPr>
          <w:spacing w:val="-1"/>
        </w:rPr>
        <w:t>u</w:t>
      </w:r>
      <w:r w:rsidRPr="00C74C82">
        <w:t>a</w:t>
      </w:r>
      <w:r w:rsidRPr="00C74C82">
        <w:rPr>
          <w:spacing w:val="3"/>
        </w:rPr>
        <w:t>r</w:t>
      </w:r>
      <w:r w:rsidRPr="00C74C82">
        <w:rPr>
          <w:spacing w:val="-3"/>
        </w:rPr>
        <w:t>y</w:t>
      </w:r>
      <w:r w:rsidR="00BF39F4" w:rsidRPr="00C74C82">
        <w:rPr>
          <w:spacing w:val="1"/>
        </w:rPr>
        <w:t xml:space="preserve"> </w:t>
      </w:r>
      <w:r w:rsidR="00C74C82" w:rsidRPr="00C74C82">
        <w:rPr>
          <w:spacing w:val="1"/>
        </w:rPr>
        <w:t>2</w:t>
      </w:r>
      <w:r w:rsidR="005A34DE">
        <w:rPr>
          <w:spacing w:val="1"/>
        </w:rPr>
        <w:t>1</w:t>
      </w:r>
      <w:r w:rsidRPr="00C74C82">
        <w:rPr>
          <w:spacing w:val="-12"/>
        </w:rPr>
        <w:t xml:space="preserve"> </w:t>
      </w:r>
      <w:r w:rsidRPr="00C74C82">
        <w:rPr>
          <w:spacing w:val="2"/>
        </w:rPr>
        <w:t>K</w:t>
      </w:r>
      <w:r w:rsidRPr="00C74C82">
        <w:rPr>
          <w:spacing w:val="-1"/>
        </w:rPr>
        <w:t>C</w:t>
      </w:r>
      <w:r w:rsidRPr="00C74C82">
        <w:rPr>
          <w:spacing w:val="1"/>
        </w:rPr>
        <w:t>B</w:t>
      </w:r>
      <w:r w:rsidRPr="00C74C82">
        <w:t>J</w:t>
      </w:r>
      <w:r w:rsidRPr="00C74C82">
        <w:rPr>
          <w:spacing w:val="-3"/>
        </w:rPr>
        <w:t xml:space="preserve"> </w:t>
      </w:r>
      <w:r w:rsidRPr="00C74C82">
        <w:t>e</w:t>
      </w:r>
      <w:r w:rsidRPr="00C74C82">
        <w:rPr>
          <w:spacing w:val="1"/>
        </w:rPr>
        <w:t>d</w:t>
      </w:r>
      <w:r w:rsidRPr="00C74C82">
        <w:t>ition.</w:t>
      </w:r>
      <w:r w:rsidRPr="00C74C82">
        <w:rPr>
          <w:spacing w:val="45"/>
        </w:rPr>
        <w:t xml:space="preserve"> </w:t>
      </w:r>
      <w:r w:rsidRPr="00C74C82">
        <w:rPr>
          <w:spacing w:val="1"/>
        </w:rPr>
        <w:t>I</w:t>
      </w:r>
      <w:r w:rsidRPr="00C74C82">
        <w:t xml:space="preserve">f </w:t>
      </w:r>
      <w:r w:rsidRPr="00C74C82">
        <w:rPr>
          <w:spacing w:val="-4"/>
        </w:rPr>
        <w:t>y</w:t>
      </w:r>
      <w:r w:rsidRPr="00C74C82">
        <w:rPr>
          <w:spacing w:val="1"/>
        </w:rPr>
        <w:t>o</w:t>
      </w:r>
      <w:r w:rsidRPr="00C74C82">
        <w:t>u</w:t>
      </w:r>
      <w:r w:rsidRPr="00C74C82">
        <w:rPr>
          <w:spacing w:val="-2"/>
        </w:rPr>
        <w:t xml:space="preserve"> </w:t>
      </w:r>
      <w:r w:rsidRPr="00C74C82">
        <w:rPr>
          <w:spacing w:val="-5"/>
        </w:rPr>
        <w:t>w</w:t>
      </w:r>
      <w:r w:rsidRPr="00C74C82">
        <w:rPr>
          <w:spacing w:val="3"/>
        </w:rPr>
        <w:t>o</w:t>
      </w:r>
      <w:r w:rsidRPr="00C74C82">
        <w:rPr>
          <w:spacing w:val="-1"/>
        </w:rPr>
        <w:t>u</w:t>
      </w:r>
      <w:r w:rsidRPr="00C74C82">
        <w:t>ld li</w:t>
      </w:r>
      <w:r w:rsidRPr="00C74C82">
        <w:rPr>
          <w:spacing w:val="-2"/>
        </w:rPr>
        <w:t>k</w:t>
      </w:r>
      <w:r w:rsidRPr="00C74C82">
        <w:t>e</w:t>
      </w:r>
      <w:r w:rsidRPr="00C74C82">
        <w:rPr>
          <w:spacing w:val="-2"/>
        </w:rPr>
        <w:t xml:space="preserve"> </w:t>
      </w:r>
      <w:r w:rsidRPr="00C74C82">
        <w:t>to</w:t>
      </w:r>
      <w:r w:rsidRPr="00C74C82">
        <w:rPr>
          <w:spacing w:val="-1"/>
        </w:rPr>
        <w:t xml:space="preserve"> </w:t>
      </w:r>
      <w:r w:rsidRPr="00C74C82">
        <w:rPr>
          <w:spacing w:val="2"/>
        </w:rPr>
        <w:t>s</w:t>
      </w:r>
      <w:r w:rsidRPr="00C74C82">
        <w:rPr>
          <w:spacing w:val="-1"/>
        </w:rPr>
        <w:t>u</w:t>
      </w:r>
      <w:r w:rsidRPr="00C74C82">
        <w:rPr>
          <w:spacing w:val="5"/>
        </w:rPr>
        <w:t>b</w:t>
      </w:r>
      <w:r w:rsidRPr="00C74C82">
        <w:rPr>
          <w:spacing w:val="-4"/>
        </w:rPr>
        <w:t>m</w:t>
      </w:r>
      <w:r w:rsidRPr="00C74C82">
        <w:t>it</w:t>
      </w:r>
      <w:r w:rsidRPr="00C74C82">
        <w:rPr>
          <w:spacing w:val="-5"/>
        </w:rPr>
        <w:t xml:space="preserve"> </w:t>
      </w:r>
      <w:r w:rsidRPr="00C74C82">
        <w:rPr>
          <w:spacing w:val="3"/>
        </w:rPr>
        <w:t>a</w:t>
      </w:r>
      <w:r w:rsidRPr="00C74C82">
        <w:t>n</w:t>
      </w:r>
      <w:r w:rsidRPr="00C74C82">
        <w:rPr>
          <w:spacing w:val="-3"/>
        </w:rPr>
        <w:t xml:space="preserve"> </w:t>
      </w:r>
      <w:r w:rsidRPr="00C74C82">
        <w:t>a</w:t>
      </w:r>
      <w:r w:rsidRPr="00C74C82">
        <w:rPr>
          <w:spacing w:val="1"/>
        </w:rPr>
        <w:t>r</w:t>
      </w:r>
      <w:r w:rsidRPr="00C74C82">
        <w:t>ticle</w:t>
      </w:r>
      <w:r w:rsidRPr="00C74C82">
        <w:rPr>
          <w:spacing w:val="-5"/>
        </w:rPr>
        <w:t xml:space="preserve"> </w:t>
      </w:r>
      <w:r w:rsidRPr="00C74C82">
        <w:rPr>
          <w:spacing w:val="-2"/>
        </w:rPr>
        <w:t>f</w:t>
      </w:r>
      <w:r w:rsidRPr="00C74C82">
        <w:rPr>
          <w:spacing w:val="1"/>
        </w:rPr>
        <w:t>o</w:t>
      </w:r>
      <w:r w:rsidRPr="00C74C82">
        <w:t>r</w:t>
      </w:r>
      <w:r w:rsidRPr="00C74C82">
        <w:rPr>
          <w:spacing w:val="-1"/>
        </w:rPr>
        <w:t xml:space="preserve"> </w:t>
      </w:r>
      <w:r w:rsidRPr="00C74C82">
        <w:rPr>
          <w:spacing w:val="1"/>
        </w:rPr>
        <w:t>pub</w:t>
      </w:r>
      <w:r w:rsidRPr="00C74C82">
        <w:t>licati</w:t>
      </w:r>
      <w:r w:rsidRPr="00C74C82">
        <w:rPr>
          <w:spacing w:val="1"/>
        </w:rPr>
        <w:t>o</w:t>
      </w:r>
      <w:r w:rsidRPr="00C74C82">
        <w:rPr>
          <w:spacing w:val="-1"/>
        </w:rPr>
        <w:t>n</w:t>
      </w:r>
      <w:r w:rsidRPr="00C74C82">
        <w:t>,</w:t>
      </w:r>
      <w:r w:rsidRPr="00C74C82">
        <w:rPr>
          <w:spacing w:val="-8"/>
        </w:rPr>
        <w:t xml:space="preserve"> </w:t>
      </w:r>
      <w:r w:rsidRPr="00C74C82">
        <w:rPr>
          <w:spacing w:val="1"/>
        </w:rPr>
        <w:t>p</w:t>
      </w:r>
      <w:r w:rsidRPr="00C74C82">
        <w:t>lease</w:t>
      </w:r>
      <w:r w:rsidRPr="00C74C82">
        <w:rPr>
          <w:spacing w:val="-5"/>
        </w:rPr>
        <w:t xml:space="preserve"> </w:t>
      </w:r>
      <w:r w:rsidRPr="00C74C82">
        <w:t>c</w:t>
      </w:r>
      <w:r w:rsidRPr="00C74C82">
        <w:rPr>
          <w:spacing w:val="1"/>
        </w:rPr>
        <w:t>o</w:t>
      </w:r>
      <w:r w:rsidRPr="00C74C82">
        <w:rPr>
          <w:spacing w:val="-1"/>
        </w:rPr>
        <w:t>n</w:t>
      </w:r>
      <w:r w:rsidRPr="00C74C82">
        <w:t>tact</w:t>
      </w:r>
      <w:r w:rsidR="007012C7" w:rsidRPr="00C74C82">
        <w:t xml:space="preserve">. </w:t>
      </w:r>
      <w:r w:rsidR="00C03118" w:rsidRPr="00C74C82">
        <w:t xml:space="preserve">: </w:t>
      </w:r>
      <w:r w:rsidR="00C03118" w:rsidRPr="00C74C82">
        <w:rPr>
          <w:spacing w:val="12"/>
        </w:rPr>
        <w:t xml:space="preserve"> </w:t>
      </w:r>
      <w:r w:rsidR="00C03118" w:rsidRPr="00C74C82">
        <w:rPr>
          <w:spacing w:val="-6"/>
        </w:rPr>
        <w:t xml:space="preserve">Cody E. Porter, </w:t>
      </w:r>
      <w:r w:rsidR="005A34DE">
        <w:rPr>
          <w:spacing w:val="-6"/>
        </w:rPr>
        <w:t>P</w:t>
      </w:r>
      <w:r w:rsidR="00C03118" w:rsidRPr="00C74C82">
        <w:t>.E.,</w:t>
      </w:r>
      <w:r w:rsidR="00C03118" w:rsidRPr="00C74C82">
        <w:rPr>
          <w:spacing w:val="-3"/>
        </w:rPr>
        <w:t xml:space="preserve"> </w:t>
      </w:r>
      <w:r w:rsidR="00C03118" w:rsidRPr="00C74C82">
        <w:rPr>
          <w:spacing w:val="2"/>
        </w:rPr>
        <w:t>E</w:t>
      </w:r>
      <w:r w:rsidR="00C03118" w:rsidRPr="00C74C82">
        <w:rPr>
          <w:spacing w:val="1"/>
        </w:rPr>
        <w:t>-</w:t>
      </w:r>
      <w:r w:rsidR="00C03118" w:rsidRPr="00C74C82">
        <w:rPr>
          <w:spacing w:val="-2"/>
        </w:rPr>
        <w:t>w</w:t>
      </w:r>
      <w:r w:rsidR="00C03118" w:rsidRPr="00C74C82">
        <w:t>e</w:t>
      </w:r>
      <w:r w:rsidR="00C03118" w:rsidRPr="00C74C82">
        <w:rPr>
          <w:spacing w:val="3"/>
        </w:rPr>
        <w:t>e</w:t>
      </w:r>
      <w:r w:rsidR="00C03118" w:rsidRPr="00C74C82">
        <w:t>k</w:t>
      </w:r>
      <w:r w:rsidR="00C03118" w:rsidRPr="00C74C82">
        <w:rPr>
          <w:spacing w:val="-7"/>
        </w:rPr>
        <w:t xml:space="preserve"> </w:t>
      </w:r>
      <w:r w:rsidR="00C03118" w:rsidRPr="00C74C82">
        <w:rPr>
          <w:spacing w:val="-1"/>
        </w:rPr>
        <w:t>C</w:t>
      </w:r>
      <w:r w:rsidR="00C03118" w:rsidRPr="00C74C82">
        <w:rPr>
          <w:spacing w:val="1"/>
        </w:rPr>
        <w:t>ommittee</w:t>
      </w:r>
      <w:r w:rsidR="00C74C82">
        <w:t xml:space="preserve">, (816) 701-3155, </w:t>
      </w:r>
      <w:hyperlink r:id="rId10" w:history="1">
        <w:r w:rsidR="00D43C06" w:rsidRPr="00C74C82">
          <w:rPr>
            <w:rStyle w:val="Hyperlink"/>
            <w:color w:val="auto"/>
            <w:u w:val="none"/>
          </w:rPr>
          <w:t>cody.porter@wilsonco.com</w:t>
        </w:r>
      </w:hyperlink>
      <w:r w:rsidR="00872FEB" w:rsidRPr="00C74C82">
        <w:t>.</w:t>
      </w:r>
      <w:r w:rsidR="007012C7" w:rsidRPr="00C74C82">
        <w:t xml:space="preserve"> The d</w:t>
      </w:r>
      <w:r w:rsidRPr="00C74C82">
        <w:rPr>
          <w:spacing w:val="-1"/>
        </w:rPr>
        <w:t>u</w:t>
      </w:r>
      <w:r w:rsidRPr="00C74C82">
        <w:t>e</w:t>
      </w:r>
      <w:r w:rsidRPr="00C74C82">
        <w:rPr>
          <w:spacing w:val="-2"/>
        </w:rPr>
        <w:t xml:space="preserve"> </w:t>
      </w:r>
      <w:r w:rsidRPr="00C74C82">
        <w:rPr>
          <w:spacing w:val="1"/>
        </w:rPr>
        <w:t>d</w:t>
      </w:r>
      <w:r w:rsidRPr="00C74C82">
        <w:t>ate</w:t>
      </w:r>
      <w:r w:rsidRPr="00C74C82">
        <w:rPr>
          <w:spacing w:val="-2"/>
        </w:rPr>
        <w:t xml:space="preserve"> f</w:t>
      </w:r>
      <w:r w:rsidRPr="00C74C82">
        <w:rPr>
          <w:spacing w:val="1"/>
        </w:rPr>
        <w:t>o</w:t>
      </w:r>
      <w:r w:rsidRPr="00C74C82">
        <w:t xml:space="preserve">r </w:t>
      </w:r>
      <w:r w:rsidRPr="00C74C82">
        <w:rPr>
          <w:spacing w:val="-1"/>
        </w:rPr>
        <w:t>su</w:t>
      </w:r>
      <w:r w:rsidRPr="00C74C82">
        <w:rPr>
          <w:spacing w:val="3"/>
        </w:rPr>
        <w:t>b</w:t>
      </w:r>
      <w:r w:rsidRPr="00C74C82">
        <w:rPr>
          <w:spacing w:val="-1"/>
        </w:rPr>
        <w:t>m</w:t>
      </w:r>
      <w:r w:rsidRPr="00C74C82">
        <w:t>itt</w:t>
      </w:r>
      <w:r w:rsidRPr="00C74C82">
        <w:rPr>
          <w:spacing w:val="2"/>
        </w:rPr>
        <w:t>i</w:t>
      </w:r>
      <w:r w:rsidRPr="00C74C82">
        <w:rPr>
          <w:spacing w:val="1"/>
        </w:rPr>
        <w:t>n</w:t>
      </w:r>
      <w:r w:rsidRPr="00C74C82">
        <w:t>g</w:t>
      </w:r>
      <w:r w:rsidRPr="00C74C82">
        <w:rPr>
          <w:spacing w:val="-10"/>
        </w:rPr>
        <w:t xml:space="preserve"> </w:t>
      </w:r>
      <w:r w:rsidRPr="00C74C82">
        <w:t>a</w:t>
      </w:r>
      <w:r w:rsidRPr="00C74C82">
        <w:rPr>
          <w:spacing w:val="1"/>
        </w:rPr>
        <w:t>r</w:t>
      </w:r>
      <w:r w:rsidRPr="00C74C82">
        <w:t>ticles</w:t>
      </w:r>
      <w:r w:rsidRPr="00C74C82">
        <w:rPr>
          <w:spacing w:val="-6"/>
        </w:rPr>
        <w:t xml:space="preserve"> </w:t>
      </w:r>
      <w:r w:rsidRPr="00C74C82">
        <w:t>i</w:t>
      </w:r>
      <w:r w:rsidRPr="00C74C82">
        <w:rPr>
          <w:spacing w:val="1"/>
        </w:rPr>
        <w:t>s</w:t>
      </w:r>
      <w:r w:rsidRPr="00C74C82">
        <w:t>:</w:t>
      </w:r>
      <w:r w:rsidRPr="00C74C82">
        <w:rPr>
          <w:spacing w:val="48"/>
        </w:rPr>
        <w:t xml:space="preserve"> </w:t>
      </w:r>
      <w:r w:rsidRPr="00C74C82">
        <w:rPr>
          <w:spacing w:val="2"/>
        </w:rPr>
        <w:t>J</w:t>
      </w:r>
      <w:r w:rsidRPr="00C74C82">
        <w:t>a</w:t>
      </w:r>
      <w:r w:rsidRPr="00C74C82">
        <w:rPr>
          <w:spacing w:val="-1"/>
        </w:rPr>
        <w:t>nu</w:t>
      </w:r>
      <w:r w:rsidRPr="00C74C82">
        <w:t>a</w:t>
      </w:r>
      <w:r w:rsidRPr="00C74C82">
        <w:rPr>
          <w:spacing w:val="3"/>
        </w:rPr>
        <w:t>r</w:t>
      </w:r>
      <w:r w:rsidRPr="00C74C82">
        <w:t>y</w:t>
      </w:r>
      <w:r w:rsidRPr="00C74C82">
        <w:rPr>
          <w:spacing w:val="-7"/>
        </w:rPr>
        <w:t xml:space="preserve"> </w:t>
      </w:r>
      <w:r w:rsidR="00D43C06" w:rsidRPr="00C74C82">
        <w:rPr>
          <w:spacing w:val="-7"/>
        </w:rPr>
        <w:t>1</w:t>
      </w:r>
      <w:r w:rsidR="005A34DE">
        <w:rPr>
          <w:spacing w:val="-7"/>
        </w:rPr>
        <w:t>0</w:t>
      </w:r>
      <w:r w:rsidRPr="00C74C82">
        <w:t>,</w:t>
      </w:r>
      <w:r w:rsidRPr="00C74C82">
        <w:rPr>
          <w:spacing w:val="-2"/>
        </w:rPr>
        <w:t xml:space="preserve"> </w:t>
      </w:r>
      <w:r w:rsidRPr="00C74C82">
        <w:rPr>
          <w:spacing w:val="-1"/>
        </w:rPr>
        <w:t>2</w:t>
      </w:r>
      <w:r w:rsidRPr="00C74C82">
        <w:rPr>
          <w:spacing w:val="1"/>
        </w:rPr>
        <w:t>01</w:t>
      </w:r>
      <w:r w:rsidR="00D43C06" w:rsidRPr="00C74C82">
        <w:rPr>
          <w:spacing w:val="1"/>
        </w:rPr>
        <w:t>9</w:t>
      </w:r>
      <w:r w:rsidRPr="00C74C82">
        <w:t>.</w:t>
      </w:r>
      <w:r w:rsidR="00C03118" w:rsidRPr="00C74C82">
        <w:t xml:space="preserve"> </w:t>
      </w:r>
      <w:r w:rsidRPr="00C74C82">
        <w:rPr>
          <w:spacing w:val="1"/>
        </w:rPr>
        <w:t>I</w:t>
      </w:r>
      <w:r w:rsidRPr="00C74C82">
        <w:t xml:space="preserve">f </w:t>
      </w:r>
      <w:r w:rsidRPr="00C74C82">
        <w:rPr>
          <w:spacing w:val="-4"/>
        </w:rPr>
        <w:t>y</w:t>
      </w:r>
      <w:r w:rsidRPr="00C74C82">
        <w:rPr>
          <w:spacing w:val="1"/>
        </w:rPr>
        <w:t>o</w:t>
      </w:r>
      <w:r w:rsidRPr="00C74C82">
        <w:rPr>
          <w:spacing w:val="-1"/>
        </w:rPr>
        <w:t>u</w:t>
      </w:r>
      <w:r w:rsidRPr="00C74C82">
        <w:t>r</w:t>
      </w:r>
      <w:r w:rsidRPr="00C74C82">
        <w:rPr>
          <w:spacing w:val="-1"/>
        </w:rPr>
        <w:t xml:space="preserve"> </w:t>
      </w:r>
      <w:r w:rsidRPr="00C74C82">
        <w:rPr>
          <w:spacing w:val="-2"/>
        </w:rPr>
        <w:t>f</w:t>
      </w:r>
      <w:r w:rsidRPr="00C74C82">
        <w:t>i</w:t>
      </w:r>
      <w:r w:rsidRPr="00C74C82">
        <w:rPr>
          <w:spacing w:val="3"/>
        </w:rPr>
        <w:t>r</w:t>
      </w:r>
      <w:r w:rsidRPr="00C74C82">
        <w:t>m</w:t>
      </w:r>
      <w:r w:rsidRPr="00C74C82">
        <w:rPr>
          <w:spacing w:val="-7"/>
        </w:rPr>
        <w:t xml:space="preserve"> </w:t>
      </w:r>
      <w:r w:rsidRPr="00C74C82">
        <w:rPr>
          <w:spacing w:val="1"/>
        </w:rPr>
        <w:t>o</w:t>
      </w:r>
      <w:r w:rsidRPr="00C74C82">
        <w:t>r</w:t>
      </w:r>
      <w:r w:rsidRPr="00C74C82">
        <w:rPr>
          <w:spacing w:val="-1"/>
        </w:rPr>
        <w:t xml:space="preserve"> </w:t>
      </w:r>
      <w:r w:rsidRPr="00C74C82">
        <w:rPr>
          <w:spacing w:val="1"/>
        </w:rPr>
        <w:t>or</w:t>
      </w:r>
      <w:r w:rsidRPr="00C74C82">
        <w:rPr>
          <w:spacing w:val="-1"/>
        </w:rPr>
        <w:t>g</w:t>
      </w:r>
      <w:r w:rsidRPr="00C74C82">
        <w:t>a</w:t>
      </w:r>
      <w:r w:rsidRPr="00C74C82">
        <w:rPr>
          <w:spacing w:val="-1"/>
        </w:rPr>
        <w:t>n</w:t>
      </w:r>
      <w:r w:rsidRPr="00C74C82">
        <w:t>iz</w:t>
      </w:r>
      <w:r w:rsidRPr="00C74C82">
        <w:rPr>
          <w:spacing w:val="3"/>
        </w:rPr>
        <w:t>a</w:t>
      </w:r>
      <w:r w:rsidRPr="00C74C82">
        <w:t>ti</w:t>
      </w:r>
      <w:r w:rsidRPr="00C74C82">
        <w:rPr>
          <w:spacing w:val="1"/>
        </w:rPr>
        <w:t>o</w:t>
      </w:r>
      <w:r w:rsidRPr="00C74C82">
        <w:t>n</w:t>
      </w:r>
      <w:r w:rsidRPr="00C74C82">
        <w:rPr>
          <w:spacing w:val="-9"/>
        </w:rPr>
        <w:t xml:space="preserve"> </w:t>
      </w:r>
      <w:r w:rsidRPr="00C74C82">
        <w:t>w</w:t>
      </w:r>
      <w:r w:rsidRPr="00C74C82">
        <w:rPr>
          <w:spacing w:val="1"/>
        </w:rPr>
        <w:t>o</w:t>
      </w:r>
      <w:r w:rsidRPr="00C74C82">
        <w:rPr>
          <w:spacing w:val="-1"/>
        </w:rPr>
        <w:t>u</w:t>
      </w:r>
      <w:r w:rsidRPr="00C74C82">
        <w:t>ld</w:t>
      </w:r>
      <w:r w:rsidRPr="00C74C82">
        <w:rPr>
          <w:spacing w:val="-4"/>
        </w:rPr>
        <w:t xml:space="preserve"> </w:t>
      </w:r>
      <w:r w:rsidRPr="00C74C82">
        <w:t>li</w:t>
      </w:r>
      <w:r w:rsidRPr="00C74C82">
        <w:rPr>
          <w:spacing w:val="-2"/>
        </w:rPr>
        <w:t>k</w:t>
      </w:r>
      <w:r w:rsidRPr="00C74C82">
        <w:t>e</w:t>
      </w:r>
      <w:r w:rsidRPr="00C74C82">
        <w:rPr>
          <w:spacing w:val="-2"/>
        </w:rPr>
        <w:t xml:space="preserve"> </w:t>
      </w:r>
      <w:r w:rsidRPr="00C74C82">
        <w:t>to</w:t>
      </w:r>
      <w:r w:rsidRPr="00C74C82">
        <w:rPr>
          <w:spacing w:val="-1"/>
        </w:rPr>
        <w:t xml:space="preserve"> </w:t>
      </w:r>
      <w:r w:rsidRPr="00C74C82">
        <w:t>a</w:t>
      </w:r>
      <w:r w:rsidRPr="00C74C82">
        <w:rPr>
          <w:spacing w:val="1"/>
        </w:rPr>
        <w:t>d</w:t>
      </w:r>
      <w:r w:rsidRPr="00C74C82">
        <w:rPr>
          <w:spacing w:val="-1"/>
        </w:rPr>
        <w:t>v</w:t>
      </w:r>
      <w:r w:rsidRPr="00C74C82">
        <w:t>e</w:t>
      </w:r>
      <w:r w:rsidRPr="00C74C82">
        <w:rPr>
          <w:spacing w:val="1"/>
        </w:rPr>
        <w:t>r</w:t>
      </w:r>
      <w:r w:rsidRPr="00C74C82">
        <w:t>ti</w:t>
      </w:r>
      <w:r w:rsidRPr="00C74C82">
        <w:rPr>
          <w:spacing w:val="-1"/>
        </w:rPr>
        <w:t>s</w:t>
      </w:r>
      <w:r w:rsidRPr="00C74C82">
        <w:t>e</w:t>
      </w:r>
      <w:r w:rsidRPr="00C74C82">
        <w:rPr>
          <w:spacing w:val="-6"/>
        </w:rPr>
        <w:t xml:space="preserve"> </w:t>
      </w:r>
      <w:r w:rsidRPr="00C74C82">
        <w:rPr>
          <w:spacing w:val="2"/>
        </w:rPr>
        <w:t>i</w:t>
      </w:r>
      <w:r w:rsidRPr="00C74C82">
        <w:t>n</w:t>
      </w:r>
      <w:r w:rsidRPr="00C74C82">
        <w:rPr>
          <w:spacing w:val="-3"/>
        </w:rPr>
        <w:t xml:space="preserve"> </w:t>
      </w:r>
      <w:r w:rsidRPr="00C74C82">
        <w:rPr>
          <w:spacing w:val="2"/>
        </w:rPr>
        <w:t>t</w:t>
      </w:r>
      <w:r w:rsidRPr="00C74C82">
        <w:rPr>
          <w:spacing w:val="-1"/>
        </w:rPr>
        <w:t>h</w:t>
      </w:r>
      <w:r w:rsidRPr="00C74C82">
        <w:t>is</w:t>
      </w:r>
      <w:r w:rsidRPr="00C74C82">
        <w:rPr>
          <w:spacing w:val="3"/>
        </w:rPr>
        <w:t xml:space="preserve"> </w:t>
      </w:r>
      <w:r w:rsidRPr="00C74C82">
        <w:rPr>
          <w:spacing w:val="-1"/>
        </w:rPr>
        <w:t>s</w:t>
      </w:r>
      <w:r w:rsidRPr="00C74C82">
        <w:rPr>
          <w:spacing w:val="3"/>
        </w:rPr>
        <w:t>p</w:t>
      </w:r>
      <w:r w:rsidRPr="00C74C82">
        <w:t>e</w:t>
      </w:r>
      <w:r w:rsidRPr="00C74C82">
        <w:rPr>
          <w:spacing w:val="1"/>
        </w:rPr>
        <w:t>c</w:t>
      </w:r>
      <w:r w:rsidRPr="00C74C82">
        <w:t>ial</w:t>
      </w:r>
      <w:r w:rsidRPr="00C74C82">
        <w:rPr>
          <w:spacing w:val="-5"/>
        </w:rPr>
        <w:t xml:space="preserve"> </w:t>
      </w:r>
      <w:r w:rsidRPr="00C74C82">
        <w:t>E</w:t>
      </w:r>
      <w:r w:rsidRPr="00C74C82">
        <w:rPr>
          <w:spacing w:val="1"/>
        </w:rPr>
        <w:t>d</w:t>
      </w:r>
      <w:r w:rsidRPr="00C74C82">
        <w:t>ition</w:t>
      </w:r>
      <w:r w:rsidRPr="00C74C82">
        <w:rPr>
          <w:spacing w:val="-6"/>
        </w:rPr>
        <w:t xml:space="preserve"> </w:t>
      </w:r>
      <w:r w:rsidRPr="00C74C82">
        <w:rPr>
          <w:spacing w:val="1"/>
        </w:rPr>
        <w:t>o</w:t>
      </w:r>
      <w:r w:rsidRPr="00C74C82">
        <w:t>f</w:t>
      </w:r>
      <w:r w:rsidRPr="00C74C82">
        <w:rPr>
          <w:spacing w:val="-3"/>
        </w:rPr>
        <w:t xml:space="preserve"> </w:t>
      </w:r>
      <w:r w:rsidRPr="00C74C82">
        <w:t>t</w:t>
      </w:r>
      <w:r w:rsidRPr="00C74C82">
        <w:rPr>
          <w:spacing w:val="-1"/>
        </w:rPr>
        <w:t>h</w:t>
      </w:r>
      <w:r w:rsidRPr="00C74C82">
        <w:t>e</w:t>
      </w:r>
      <w:r w:rsidRPr="00C74C82">
        <w:rPr>
          <w:spacing w:val="-1"/>
        </w:rPr>
        <w:t xml:space="preserve"> </w:t>
      </w:r>
      <w:r w:rsidRPr="00C74C82">
        <w:rPr>
          <w:spacing w:val="2"/>
        </w:rPr>
        <w:t>K</w:t>
      </w:r>
      <w:r w:rsidRPr="00C74C82">
        <w:rPr>
          <w:spacing w:val="-1"/>
        </w:rPr>
        <w:t>C</w:t>
      </w:r>
      <w:r w:rsidRPr="00C74C82">
        <w:rPr>
          <w:spacing w:val="1"/>
        </w:rPr>
        <w:t>B</w:t>
      </w:r>
      <w:r w:rsidRPr="00C74C82">
        <w:t>J</w:t>
      </w:r>
      <w:r w:rsidRPr="00C74C82">
        <w:rPr>
          <w:spacing w:val="-2"/>
        </w:rPr>
        <w:t xml:space="preserve"> </w:t>
      </w:r>
      <w:r w:rsidRPr="00C74C82">
        <w:rPr>
          <w:spacing w:val="-1"/>
        </w:rPr>
        <w:t>su</w:t>
      </w:r>
      <w:r w:rsidRPr="00C74C82">
        <w:rPr>
          <w:spacing w:val="3"/>
        </w:rPr>
        <w:t>p</w:t>
      </w:r>
      <w:r w:rsidRPr="00C74C82">
        <w:rPr>
          <w:spacing w:val="1"/>
        </w:rPr>
        <w:t>p</w:t>
      </w:r>
      <w:r w:rsidRPr="00C74C82">
        <w:t>l</w:t>
      </w:r>
      <w:r w:rsidRPr="00C74C82">
        <w:rPr>
          <w:spacing w:val="2"/>
        </w:rPr>
        <w:t>e</w:t>
      </w:r>
      <w:r w:rsidRPr="00C74C82">
        <w:rPr>
          <w:spacing w:val="-4"/>
        </w:rPr>
        <w:t>m</w:t>
      </w:r>
      <w:r w:rsidRPr="00C74C82">
        <w:t>e</w:t>
      </w:r>
      <w:r w:rsidRPr="00C74C82">
        <w:rPr>
          <w:spacing w:val="-1"/>
        </w:rPr>
        <w:t>n</w:t>
      </w:r>
      <w:r w:rsidRPr="00C74C82">
        <w:t>t,</w:t>
      </w:r>
      <w:r w:rsidRPr="00C74C82">
        <w:rPr>
          <w:spacing w:val="-9"/>
        </w:rPr>
        <w:t xml:space="preserve"> </w:t>
      </w:r>
      <w:r w:rsidRPr="00C74C82">
        <w:rPr>
          <w:spacing w:val="1"/>
        </w:rPr>
        <w:t>p</w:t>
      </w:r>
      <w:r w:rsidRPr="00C74C82">
        <w:t>lease</w:t>
      </w:r>
      <w:r w:rsidRPr="00C74C82">
        <w:rPr>
          <w:spacing w:val="-5"/>
        </w:rPr>
        <w:t xml:space="preserve"> </w:t>
      </w:r>
      <w:r w:rsidRPr="00C74C82">
        <w:t>c</w:t>
      </w:r>
      <w:r w:rsidRPr="00C74C82">
        <w:rPr>
          <w:spacing w:val="4"/>
        </w:rPr>
        <w:t>o</w:t>
      </w:r>
      <w:r w:rsidRPr="00C74C82">
        <w:rPr>
          <w:spacing w:val="-1"/>
        </w:rPr>
        <w:t>n</w:t>
      </w:r>
      <w:r w:rsidRPr="00C74C82">
        <w:t>tact</w:t>
      </w:r>
      <w:r w:rsidRPr="00C74C82">
        <w:rPr>
          <w:spacing w:val="-4"/>
        </w:rPr>
        <w:t xml:space="preserve"> </w:t>
      </w:r>
      <w:r w:rsidR="00C74C82" w:rsidRPr="00C74C82">
        <w:t xml:space="preserve">Tracey </w:t>
      </w:r>
      <w:proofErr w:type="spellStart"/>
      <w:r w:rsidR="00C74C82" w:rsidRPr="00C74C82">
        <w:t>Passantino</w:t>
      </w:r>
      <w:proofErr w:type="spellEnd"/>
      <w:r w:rsidR="00C74C82" w:rsidRPr="00C74C82">
        <w:t xml:space="preserve"> at</w:t>
      </w:r>
      <w:r w:rsidR="00C74C82" w:rsidRPr="00C74C82">
        <w:rPr>
          <w:spacing w:val="39"/>
        </w:rPr>
        <w:t xml:space="preserve"> </w:t>
      </w:r>
      <w:r w:rsidR="00C74C82" w:rsidRPr="00C74C82">
        <w:rPr>
          <w:spacing w:val="1"/>
        </w:rPr>
        <w:t>816</w:t>
      </w:r>
      <w:r w:rsidR="00C74C82" w:rsidRPr="00C74C82">
        <w:rPr>
          <w:spacing w:val="-2"/>
        </w:rPr>
        <w:t>-</w:t>
      </w:r>
      <w:r w:rsidR="00C74C82" w:rsidRPr="00C74C82">
        <w:rPr>
          <w:spacing w:val="1"/>
        </w:rPr>
        <w:t>777</w:t>
      </w:r>
      <w:r w:rsidR="00C74C82" w:rsidRPr="00C74C82">
        <w:rPr>
          <w:spacing w:val="-2"/>
        </w:rPr>
        <w:t>-</w:t>
      </w:r>
      <w:r w:rsidR="00C74C82" w:rsidRPr="00C74C82">
        <w:rPr>
          <w:spacing w:val="1"/>
        </w:rPr>
        <w:t>22</w:t>
      </w:r>
      <w:r w:rsidR="005A34DE">
        <w:rPr>
          <w:spacing w:val="1"/>
        </w:rPr>
        <w:t>2</w:t>
      </w:r>
      <w:r w:rsidR="00C74C82" w:rsidRPr="00C74C82">
        <w:rPr>
          <w:spacing w:val="1"/>
        </w:rPr>
        <w:t>7</w:t>
      </w:r>
      <w:r w:rsidR="00C74C82" w:rsidRPr="00C74C82">
        <w:t xml:space="preserve"> or tpassantino@bizjournals.com</w:t>
      </w:r>
      <w:r w:rsidR="007012C7" w:rsidRPr="00C74C82">
        <w:rPr>
          <w:spacing w:val="-2"/>
        </w:rPr>
        <w:t>.  A</w:t>
      </w:r>
      <w:r w:rsidRPr="00C74C82">
        <w:rPr>
          <w:spacing w:val="1"/>
        </w:rPr>
        <w:t>d</w:t>
      </w:r>
      <w:r w:rsidRPr="00C74C82">
        <w:rPr>
          <w:spacing w:val="-1"/>
        </w:rPr>
        <w:t>v</w:t>
      </w:r>
      <w:r w:rsidRPr="00C74C82">
        <w:t>e</w:t>
      </w:r>
      <w:r w:rsidRPr="00C74C82">
        <w:rPr>
          <w:spacing w:val="1"/>
        </w:rPr>
        <w:t>r</w:t>
      </w:r>
      <w:r w:rsidRPr="00C74C82">
        <w:t>t</w:t>
      </w:r>
      <w:r w:rsidRPr="00C74C82">
        <w:rPr>
          <w:spacing w:val="2"/>
        </w:rPr>
        <w:t>i</w:t>
      </w:r>
      <w:r w:rsidRPr="00C74C82">
        <w:rPr>
          <w:spacing w:val="-1"/>
        </w:rPr>
        <w:t>s</w:t>
      </w:r>
      <w:r w:rsidRPr="00C74C82">
        <w:rPr>
          <w:spacing w:val="2"/>
        </w:rPr>
        <w:t>i</w:t>
      </w:r>
      <w:r w:rsidRPr="00C74C82">
        <w:rPr>
          <w:spacing w:val="-1"/>
        </w:rPr>
        <w:t>n</w:t>
      </w:r>
      <w:r w:rsidRPr="00C74C82">
        <w:t>g</w:t>
      </w:r>
      <w:r w:rsidRPr="00C74C82">
        <w:rPr>
          <w:spacing w:val="-8"/>
        </w:rPr>
        <w:t xml:space="preserve"> </w:t>
      </w:r>
      <w:r w:rsidRPr="00C74C82">
        <w:rPr>
          <w:spacing w:val="-1"/>
        </w:rPr>
        <w:t>s</w:t>
      </w:r>
      <w:r w:rsidRPr="00C74C82">
        <w:rPr>
          <w:spacing w:val="1"/>
        </w:rPr>
        <w:t>p</w:t>
      </w:r>
      <w:r w:rsidRPr="00C74C82">
        <w:t>a</w:t>
      </w:r>
      <w:r w:rsidRPr="00C74C82">
        <w:rPr>
          <w:spacing w:val="1"/>
        </w:rPr>
        <w:t>c</w:t>
      </w:r>
      <w:r w:rsidRPr="00C74C82">
        <w:t>e</w:t>
      </w:r>
      <w:r w:rsidRPr="00C74C82">
        <w:rPr>
          <w:spacing w:val="-3"/>
        </w:rPr>
        <w:t xml:space="preserve"> </w:t>
      </w:r>
      <w:r w:rsidRPr="00C74C82">
        <w:rPr>
          <w:spacing w:val="1"/>
        </w:rPr>
        <w:t>r</w:t>
      </w:r>
      <w:r w:rsidRPr="00C74C82">
        <w:t>ese</w:t>
      </w:r>
      <w:r w:rsidRPr="00C74C82">
        <w:rPr>
          <w:spacing w:val="1"/>
        </w:rPr>
        <w:t>r</w:t>
      </w:r>
      <w:r w:rsidRPr="00C74C82">
        <w:rPr>
          <w:spacing w:val="-1"/>
        </w:rPr>
        <w:t>v</w:t>
      </w:r>
      <w:r w:rsidRPr="00C74C82">
        <w:t>ati</w:t>
      </w:r>
      <w:r w:rsidRPr="00C74C82">
        <w:rPr>
          <w:spacing w:val="1"/>
        </w:rPr>
        <w:t>on</w:t>
      </w:r>
      <w:r w:rsidRPr="00C74C82">
        <w:t>s</w:t>
      </w:r>
      <w:r w:rsidRPr="00C74C82">
        <w:rPr>
          <w:spacing w:val="-10"/>
        </w:rPr>
        <w:t xml:space="preserve"> </w:t>
      </w:r>
      <w:r w:rsidRPr="00C74C82">
        <w:t>a</w:t>
      </w:r>
      <w:r w:rsidRPr="00C74C82">
        <w:rPr>
          <w:spacing w:val="1"/>
        </w:rPr>
        <w:t>r</w:t>
      </w:r>
      <w:r w:rsidRPr="00C74C82">
        <w:t>e</w:t>
      </w:r>
      <w:r w:rsidRPr="00C74C82">
        <w:rPr>
          <w:spacing w:val="-1"/>
        </w:rPr>
        <w:t xml:space="preserve"> </w:t>
      </w:r>
      <w:r w:rsidRPr="00C74C82">
        <w:rPr>
          <w:spacing w:val="1"/>
        </w:rPr>
        <w:t>d</w:t>
      </w:r>
      <w:r w:rsidRPr="00C74C82">
        <w:rPr>
          <w:spacing w:val="-1"/>
        </w:rPr>
        <w:t>u</w:t>
      </w:r>
      <w:r w:rsidRPr="00C74C82">
        <w:t xml:space="preserve">e: </w:t>
      </w:r>
      <w:r w:rsidRPr="00C74C82">
        <w:rPr>
          <w:spacing w:val="1"/>
        </w:rPr>
        <w:t xml:space="preserve"> </w:t>
      </w:r>
      <w:r w:rsidRPr="00C74C82">
        <w:rPr>
          <w:spacing w:val="2"/>
        </w:rPr>
        <w:t>J</w:t>
      </w:r>
      <w:r w:rsidRPr="00C74C82">
        <w:t>a</w:t>
      </w:r>
      <w:r w:rsidRPr="00C74C82">
        <w:rPr>
          <w:spacing w:val="-1"/>
        </w:rPr>
        <w:t>nu</w:t>
      </w:r>
      <w:r w:rsidRPr="00C74C82">
        <w:t>a</w:t>
      </w:r>
      <w:r w:rsidRPr="00C74C82">
        <w:rPr>
          <w:spacing w:val="3"/>
        </w:rPr>
        <w:t>r</w:t>
      </w:r>
      <w:r w:rsidRPr="00C74C82">
        <w:t>y</w:t>
      </w:r>
      <w:r w:rsidRPr="00C74C82">
        <w:rPr>
          <w:spacing w:val="-9"/>
        </w:rPr>
        <w:t xml:space="preserve"> </w:t>
      </w:r>
      <w:r w:rsidR="00CA43D5">
        <w:rPr>
          <w:spacing w:val="1"/>
        </w:rPr>
        <w:t>17</w:t>
      </w:r>
      <w:r w:rsidRPr="00C74C82">
        <w:t>,</w:t>
      </w:r>
      <w:r w:rsidRPr="00C74C82">
        <w:rPr>
          <w:spacing w:val="-2"/>
        </w:rPr>
        <w:t xml:space="preserve"> </w:t>
      </w:r>
      <w:r w:rsidR="00377344">
        <w:rPr>
          <w:spacing w:val="1"/>
        </w:rPr>
        <w:t>2020</w:t>
      </w:r>
      <w:r w:rsidRPr="00C74C82">
        <w:rPr>
          <w:i/>
        </w:rPr>
        <w:t>.</w:t>
      </w:r>
    </w:p>
    <w:p w14:paraId="7809A35C" w14:textId="77777777" w:rsidR="00BF05F6" w:rsidRPr="00C74C82" w:rsidRDefault="00BF05F6" w:rsidP="00D43C06"/>
    <w:p w14:paraId="24CCE893" w14:textId="77777777" w:rsidR="00BF05F6" w:rsidRPr="00C74C82" w:rsidRDefault="009F5728" w:rsidP="00D43C06">
      <w:r w:rsidRPr="00C74C82">
        <w:rPr>
          <w:rFonts w:eastAsia="Arial"/>
          <w:b/>
          <w:u w:val="single" w:color="000000"/>
        </w:rPr>
        <w:t>M</w:t>
      </w:r>
      <w:r w:rsidRPr="00C74C82">
        <w:rPr>
          <w:rFonts w:eastAsia="Arial"/>
          <w:b/>
          <w:spacing w:val="-1"/>
          <w:u w:val="single" w:color="000000"/>
        </w:rPr>
        <w:t>o</w:t>
      </w:r>
      <w:r w:rsidRPr="00C74C82">
        <w:rPr>
          <w:rFonts w:eastAsia="Arial"/>
          <w:b/>
          <w:spacing w:val="1"/>
          <w:u w:val="single" w:color="000000"/>
        </w:rPr>
        <w:t>r</w:t>
      </w:r>
      <w:r w:rsidRPr="00C74C82">
        <w:rPr>
          <w:rFonts w:eastAsia="Arial"/>
          <w:b/>
          <w:u w:val="single" w:color="000000"/>
        </w:rPr>
        <w:t>e</w:t>
      </w:r>
      <w:r w:rsidRPr="00C74C82">
        <w:rPr>
          <w:rFonts w:eastAsia="Arial"/>
          <w:b/>
          <w:spacing w:val="-5"/>
          <w:u w:val="single" w:color="000000"/>
        </w:rPr>
        <w:t xml:space="preserve"> </w:t>
      </w:r>
      <w:r w:rsidRPr="00C74C82">
        <w:rPr>
          <w:rFonts w:eastAsia="Arial"/>
          <w:b/>
          <w:spacing w:val="1"/>
          <w:u w:val="single" w:color="000000"/>
        </w:rPr>
        <w:t>I</w:t>
      </w:r>
      <w:r w:rsidRPr="00C74C82">
        <w:rPr>
          <w:rFonts w:eastAsia="Arial"/>
          <w:b/>
          <w:u w:val="single" w:color="000000"/>
        </w:rPr>
        <w:t>n</w:t>
      </w:r>
      <w:r w:rsidRPr="00C74C82">
        <w:rPr>
          <w:rFonts w:eastAsia="Arial"/>
          <w:b/>
          <w:spacing w:val="2"/>
          <w:u w:val="single" w:color="000000"/>
        </w:rPr>
        <w:t>f</w:t>
      </w:r>
      <w:r w:rsidRPr="00C74C82">
        <w:rPr>
          <w:rFonts w:eastAsia="Arial"/>
          <w:b/>
          <w:u w:val="single" w:color="000000"/>
        </w:rPr>
        <w:t>o</w:t>
      </w:r>
      <w:r w:rsidRPr="00C74C82">
        <w:rPr>
          <w:rFonts w:eastAsia="Arial"/>
          <w:b/>
          <w:spacing w:val="-2"/>
          <w:u w:val="single" w:color="000000"/>
        </w:rPr>
        <w:t>r</w:t>
      </w:r>
      <w:r w:rsidRPr="00C74C82">
        <w:rPr>
          <w:rFonts w:eastAsia="Arial"/>
          <w:b/>
          <w:spacing w:val="4"/>
          <w:u w:val="single" w:color="000000"/>
        </w:rPr>
        <w:t>m</w:t>
      </w:r>
      <w:r w:rsidRPr="00C74C82">
        <w:rPr>
          <w:rFonts w:eastAsia="Arial"/>
          <w:b/>
          <w:u w:val="single" w:color="000000"/>
        </w:rPr>
        <w:t>at</w:t>
      </w:r>
      <w:r w:rsidRPr="00C74C82">
        <w:rPr>
          <w:rFonts w:eastAsia="Arial"/>
          <w:b/>
          <w:spacing w:val="-2"/>
          <w:u w:val="single" w:color="000000"/>
        </w:rPr>
        <w:t>i</w:t>
      </w:r>
      <w:r w:rsidRPr="00C74C82">
        <w:rPr>
          <w:rFonts w:eastAsia="Arial"/>
          <w:b/>
          <w:u w:val="single" w:color="000000"/>
        </w:rPr>
        <w:t>o</w:t>
      </w:r>
      <w:r w:rsidRPr="00C74C82">
        <w:rPr>
          <w:rFonts w:eastAsia="Arial"/>
          <w:b/>
          <w:spacing w:val="1"/>
          <w:u w:val="single" w:color="000000"/>
        </w:rPr>
        <w:t>n</w:t>
      </w:r>
      <w:r w:rsidRPr="00C74C82">
        <w:t>:</w:t>
      </w:r>
    </w:p>
    <w:p w14:paraId="10819949" w14:textId="4913766E" w:rsidR="00057F79" w:rsidRDefault="009F5728" w:rsidP="00D43C06">
      <w:r w:rsidRPr="00C74C82">
        <w:rPr>
          <w:spacing w:val="-1"/>
        </w:rPr>
        <w:t>C</w:t>
      </w:r>
      <w:r w:rsidRPr="00C74C82">
        <w:t>ele</w:t>
      </w:r>
      <w:r w:rsidRPr="00C74C82">
        <w:rPr>
          <w:spacing w:val="2"/>
        </w:rPr>
        <w:t>b</w:t>
      </w:r>
      <w:r w:rsidRPr="00C74C82">
        <w:rPr>
          <w:spacing w:val="1"/>
        </w:rPr>
        <w:t>r</w:t>
      </w:r>
      <w:r w:rsidRPr="00C74C82">
        <w:t>ati</w:t>
      </w:r>
      <w:r w:rsidRPr="00C74C82">
        <w:rPr>
          <w:spacing w:val="1"/>
        </w:rPr>
        <w:t>o</w:t>
      </w:r>
      <w:r w:rsidR="00D43C06" w:rsidRPr="00C74C82">
        <w:t>n:</w:t>
      </w:r>
      <w:r w:rsidR="00D43C06" w:rsidRPr="00C74C82">
        <w:tab/>
      </w:r>
      <w:r w:rsidR="00057F79">
        <w:t xml:space="preserve">Tony Rome, P.E., </w:t>
      </w:r>
      <w:r w:rsidR="00057F79" w:rsidRPr="00C74C82">
        <w:rPr>
          <w:spacing w:val="1"/>
        </w:rPr>
        <w:t>E-</w:t>
      </w:r>
      <w:r w:rsidR="00057F79" w:rsidRPr="00C74C82">
        <w:rPr>
          <w:spacing w:val="-2"/>
        </w:rPr>
        <w:t>w</w:t>
      </w:r>
      <w:r w:rsidR="00057F79" w:rsidRPr="00C74C82">
        <w:t>e</w:t>
      </w:r>
      <w:r w:rsidR="00057F79" w:rsidRPr="00C74C82">
        <w:rPr>
          <w:spacing w:val="1"/>
        </w:rPr>
        <w:t>e</w:t>
      </w:r>
      <w:r w:rsidR="00057F79" w:rsidRPr="00C74C82">
        <w:t>k</w:t>
      </w:r>
      <w:r w:rsidR="00057F79" w:rsidRPr="00C74C82">
        <w:rPr>
          <w:spacing w:val="-4"/>
        </w:rPr>
        <w:t xml:space="preserve"> </w:t>
      </w:r>
      <w:r w:rsidR="00057F79" w:rsidRPr="00C74C82">
        <w:rPr>
          <w:spacing w:val="-1"/>
        </w:rPr>
        <w:t>C</w:t>
      </w:r>
      <w:r w:rsidR="00057F79" w:rsidRPr="00C74C82">
        <w:rPr>
          <w:spacing w:val="4"/>
        </w:rPr>
        <w:t>o</w:t>
      </w:r>
      <w:r w:rsidR="00057F79" w:rsidRPr="00C74C82">
        <w:rPr>
          <w:spacing w:val="-1"/>
        </w:rPr>
        <w:t>mm</w:t>
      </w:r>
      <w:r w:rsidR="00057F79" w:rsidRPr="00C74C82">
        <w:t>i</w:t>
      </w:r>
      <w:r w:rsidR="00057F79" w:rsidRPr="00C74C82">
        <w:rPr>
          <w:spacing w:val="2"/>
        </w:rPr>
        <w:t>t</w:t>
      </w:r>
      <w:r w:rsidR="00057F79" w:rsidRPr="00C74C82">
        <w:t>te</w:t>
      </w:r>
      <w:r w:rsidR="00057F79" w:rsidRPr="00C74C82">
        <w:rPr>
          <w:spacing w:val="1"/>
        </w:rPr>
        <w:t>e</w:t>
      </w:r>
      <w:r w:rsidR="00057F79" w:rsidRPr="00C74C82">
        <w:t xml:space="preserve">, </w:t>
      </w:r>
      <w:r w:rsidR="00057F79" w:rsidRPr="00057F79">
        <w:t>913-895-6001</w:t>
      </w:r>
      <w:r w:rsidR="00057F79" w:rsidRPr="00C74C82">
        <w:t xml:space="preserve">, </w:t>
      </w:r>
      <w:r w:rsidR="00057F79" w:rsidRPr="00057F79">
        <w:t>tony.rome@opkansas.org</w:t>
      </w:r>
    </w:p>
    <w:p w14:paraId="2E9878EA" w14:textId="70FC0CBD" w:rsidR="00D43C06" w:rsidRPr="00C74C82" w:rsidRDefault="00057F79" w:rsidP="00057F79">
      <w:pPr>
        <w:ind w:left="720" w:firstLine="720"/>
      </w:pPr>
      <w:r>
        <w:t>Tom Greer</w:t>
      </w:r>
      <w:r w:rsidR="00D43C06" w:rsidRPr="00C74C82">
        <w:t>,</w:t>
      </w:r>
      <w:r w:rsidR="009F5728" w:rsidRPr="00C74C82">
        <w:rPr>
          <w:spacing w:val="-6"/>
        </w:rPr>
        <w:t xml:space="preserve"> </w:t>
      </w:r>
      <w:r w:rsidR="009F5728" w:rsidRPr="00C74C82">
        <w:rPr>
          <w:spacing w:val="2"/>
        </w:rPr>
        <w:t>P</w:t>
      </w:r>
      <w:r w:rsidR="00AA4133" w:rsidRPr="00C74C82">
        <w:t>.E.</w:t>
      </w:r>
      <w:r w:rsidR="009F5728" w:rsidRPr="00C74C82">
        <w:t>,</w:t>
      </w:r>
      <w:r w:rsidR="009F5728" w:rsidRPr="00C74C82">
        <w:rPr>
          <w:spacing w:val="-2"/>
        </w:rPr>
        <w:t xml:space="preserve"> </w:t>
      </w:r>
      <w:r w:rsidR="009F5728" w:rsidRPr="00C74C82">
        <w:rPr>
          <w:spacing w:val="1"/>
        </w:rPr>
        <w:t>E-</w:t>
      </w:r>
      <w:r w:rsidR="009F5728" w:rsidRPr="00C74C82">
        <w:rPr>
          <w:spacing w:val="-2"/>
        </w:rPr>
        <w:t>w</w:t>
      </w:r>
      <w:r w:rsidR="009F5728" w:rsidRPr="00C74C82">
        <w:t>e</w:t>
      </w:r>
      <w:r w:rsidR="009F5728" w:rsidRPr="00C74C82">
        <w:rPr>
          <w:spacing w:val="1"/>
        </w:rPr>
        <w:t>e</w:t>
      </w:r>
      <w:r w:rsidR="009F5728" w:rsidRPr="00C74C82">
        <w:t>k</w:t>
      </w:r>
      <w:r w:rsidR="009F5728" w:rsidRPr="00C74C82">
        <w:rPr>
          <w:spacing w:val="-4"/>
        </w:rPr>
        <w:t xml:space="preserve"> </w:t>
      </w:r>
      <w:r w:rsidR="009F5728" w:rsidRPr="00C74C82">
        <w:rPr>
          <w:spacing w:val="-1"/>
        </w:rPr>
        <w:t>C</w:t>
      </w:r>
      <w:r w:rsidR="009F5728" w:rsidRPr="00C74C82">
        <w:rPr>
          <w:spacing w:val="4"/>
        </w:rPr>
        <w:t>o</w:t>
      </w:r>
      <w:r w:rsidR="009F5728" w:rsidRPr="00C74C82">
        <w:rPr>
          <w:spacing w:val="-1"/>
        </w:rPr>
        <w:t>mm</w:t>
      </w:r>
      <w:r w:rsidR="009F5728" w:rsidRPr="00C74C82">
        <w:t>i</w:t>
      </w:r>
      <w:r w:rsidR="009F5728" w:rsidRPr="00C74C82">
        <w:rPr>
          <w:spacing w:val="2"/>
        </w:rPr>
        <w:t>t</w:t>
      </w:r>
      <w:r w:rsidR="009F5728" w:rsidRPr="00C74C82">
        <w:t>te</w:t>
      </w:r>
      <w:r w:rsidR="009F5728" w:rsidRPr="00C74C82">
        <w:rPr>
          <w:spacing w:val="1"/>
        </w:rPr>
        <w:t>e</w:t>
      </w:r>
      <w:r w:rsidR="009F5728" w:rsidRPr="00C74C82">
        <w:t>,</w:t>
      </w:r>
      <w:r w:rsidR="003C749E" w:rsidRPr="00C74C82">
        <w:t xml:space="preserve"> 816-</w:t>
      </w:r>
      <w:r>
        <w:t>627-4777</w:t>
      </w:r>
      <w:r w:rsidR="003C749E" w:rsidRPr="00C74C82">
        <w:t xml:space="preserve">, </w:t>
      </w:r>
      <w:r>
        <w:t>tmgreer</w:t>
      </w:r>
      <w:r w:rsidR="00D43C06" w:rsidRPr="00C74C82">
        <w:t>@burnsmcd.com</w:t>
      </w:r>
    </w:p>
    <w:p w14:paraId="655B2356" w14:textId="13CD38B4" w:rsidR="00BF05F6" w:rsidRPr="00C74C82" w:rsidRDefault="009F5728" w:rsidP="00D43C06">
      <w:pPr>
        <w:pStyle w:val="Default"/>
        <w:rPr>
          <w:rFonts w:ascii="Times New Roman" w:hAnsi="Times New Roman" w:cs="Times New Roman"/>
          <w:color w:val="auto"/>
          <w:sz w:val="20"/>
          <w:szCs w:val="20"/>
        </w:rPr>
      </w:pPr>
      <w:r w:rsidRPr="00C74C82">
        <w:rPr>
          <w:rFonts w:ascii="Times New Roman" w:hAnsi="Times New Roman" w:cs="Times New Roman"/>
          <w:sz w:val="20"/>
          <w:szCs w:val="20"/>
        </w:rPr>
        <w:t>K</w:t>
      </w:r>
      <w:r w:rsidRPr="00C74C82">
        <w:rPr>
          <w:rFonts w:ascii="Times New Roman" w:hAnsi="Times New Roman" w:cs="Times New Roman"/>
          <w:spacing w:val="-1"/>
          <w:sz w:val="20"/>
          <w:szCs w:val="20"/>
        </w:rPr>
        <w:t>C</w:t>
      </w:r>
      <w:r w:rsidRPr="00C74C82">
        <w:rPr>
          <w:rFonts w:ascii="Times New Roman" w:hAnsi="Times New Roman" w:cs="Times New Roman"/>
          <w:spacing w:val="1"/>
          <w:sz w:val="20"/>
          <w:szCs w:val="20"/>
        </w:rPr>
        <w:t>B</w:t>
      </w:r>
      <w:r w:rsidRPr="00C74C82">
        <w:rPr>
          <w:rFonts w:ascii="Times New Roman" w:hAnsi="Times New Roman" w:cs="Times New Roman"/>
          <w:sz w:val="20"/>
          <w:szCs w:val="20"/>
        </w:rPr>
        <w:t>J</w:t>
      </w:r>
      <w:r w:rsidRPr="00C74C82">
        <w:rPr>
          <w:rFonts w:ascii="Times New Roman" w:hAnsi="Times New Roman" w:cs="Times New Roman"/>
          <w:spacing w:val="-2"/>
          <w:sz w:val="20"/>
          <w:szCs w:val="20"/>
        </w:rPr>
        <w:t xml:space="preserve"> </w:t>
      </w:r>
      <w:r w:rsidRPr="00C74C82">
        <w:rPr>
          <w:rFonts w:ascii="Times New Roman" w:hAnsi="Times New Roman" w:cs="Times New Roman"/>
          <w:sz w:val="20"/>
          <w:szCs w:val="20"/>
        </w:rPr>
        <w:t>a</w:t>
      </w:r>
      <w:r w:rsidRPr="00C74C82">
        <w:rPr>
          <w:rFonts w:ascii="Times New Roman" w:hAnsi="Times New Roman" w:cs="Times New Roman"/>
          <w:spacing w:val="1"/>
          <w:sz w:val="20"/>
          <w:szCs w:val="20"/>
        </w:rPr>
        <w:t>r</w:t>
      </w:r>
      <w:r w:rsidR="00D43C06" w:rsidRPr="00C74C82">
        <w:rPr>
          <w:rFonts w:ascii="Times New Roman" w:hAnsi="Times New Roman" w:cs="Times New Roman"/>
          <w:sz w:val="20"/>
          <w:szCs w:val="20"/>
        </w:rPr>
        <w:t>ticles:</w:t>
      </w:r>
      <w:r w:rsidR="00D43C06" w:rsidRPr="00C74C82">
        <w:rPr>
          <w:rFonts w:ascii="Times New Roman" w:hAnsi="Times New Roman" w:cs="Times New Roman"/>
          <w:sz w:val="20"/>
          <w:szCs w:val="20"/>
        </w:rPr>
        <w:tab/>
      </w:r>
      <w:r w:rsidR="00C74C82">
        <w:rPr>
          <w:rFonts w:ascii="Times New Roman" w:hAnsi="Times New Roman" w:cs="Times New Roman"/>
          <w:spacing w:val="-6"/>
          <w:sz w:val="20"/>
          <w:szCs w:val="20"/>
        </w:rPr>
        <w:t xml:space="preserve">Cody </w:t>
      </w:r>
      <w:r w:rsidR="00C03118" w:rsidRPr="00C74C82">
        <w:rPr>
          <w:rFonts w:ascii="Times New Roman" w:hAnsi="Times New Roman" w:cs="Times New Roman"/>
          <w:spacing w:val="-6"/>
          <w:sz w:val="20"/>
          <w:szCs w:val="20"/>
        </w:rPr>
        <w:t xml:space="preserve">Porter, </w:t>
      </w:r>
      <w:r w:rsidR="00CA43D5">
        <w:rPr>
          <w:rFonts w:ascii="Times New Roman" w:hAnsi="Times New Roman" w:cs="Times New Roman"/>
          <w:spacing w:val="-6"/>
          <w:sz w:val="20"/>
          <w:szCs w:val="20"/>
        </w:rPr>
        <w:t>P</w:t>
      </w:r>
      <w:r w:rsidRPr="00C74C82">
        <w:rPr>
          <w:rFonts w:ascii="Times New Roman" w:hAnsi="Times New Roman" w:cs="Times New Roman"/>
          <w:sz w:val="20"/>
          <w:szCs w:val="20"/>
        </w:rPr>
        <w:t>.E.,</w:t>
      </w:r>
      <w:r w:rsidRPr="00C74C82">
        <w:rPr>
          <w:rFonts w:ascii="Times New Roman" w:hAnsi="Times New Roman" w:cs="Times New Roman"/>
          <w:spacing w:val="-3"/>
          <w:sz w:val="20"/>
          <w:szCs w:val="20"/>
        </w:rPr>
        <w:t xml:space="preserve"> </w:t>
      </w:r>
      <w:r w:rsidRPr="00C74C82">
        <w:rPr>
          <w:rFonts w:ascii="Times New Roman" w:hAnsi="Times New Roman" w:cs="Times New Roman"/>
          <w:spacing w:val="2"/>
          <w:sz w:val="20"/>
          <w:szCs w:val="20"/>
        </w:rPr>
        <w:t>E</w:t>
      </w:r>
      <w:r w:rsidRPr="00C74C82">
        <w:rPr>
          <w:rFonts w:ascii="Times New Roman" w:hAnsi="Times New Roman" w:cs="Times New Roman"/>
          <w:spacing w:val="1"/>
          <w:sz w:val="20"/>
          <w:szCs w:val="20"/>
        </w:rPr>
        <w:t>-</w:t>
      </w:r>
      <w:r w:rsidRPr="00C74C82">
        <w:rPr>
          <w:rFonts w:ascii="Times New Roman" w:hAnsi="Times New Roman" w:cs="Times New Roman"/>
          <w:spacing w:val="-2"/>
          <w:sz w:val="20"/>
          <w:szCs w:val="20"/>
        </w:rPr>
        <w:t>w</w:t>
      </w:r>
      <w:r w:rsidRPr="00C74C82">
        <w:rPr>
          <w:rFonts w:ascii="Times New Roman" w:hAnsi="Times New Roman" w:cs="Times New Roman"/>
          <w:sz w:val="20"/>
          <w:szCs w:val="20"/>
        </w:rPr>
        <w:t>e</w:t>
      </w:r>
      <w:r w:rsidRPr="00C74C82">
        <w:rPr>
          <w:rFonts w:ascii="Times New Roman" w:hAnsi="Times New Roman" w:cs="Times New Roman"/>
          <w:spacing w:val="3"/>
          <w:sz w:val="20"/>
          <w:szCs w:val="20"/>
        </w:rPr>
        <w:t>e</w:t>
      </w:r>
      <w:r w:rsidRPr="00C74C82">
        <w:rPr>
          <w:rFonts w:ascii="Times New Roman" w:hAnsi="Times New Roman" w:cs="Times New Roman"/>
          <w:sz w:val="20"/>
          <w:szCs w:val="20"/>
        </w:rPr>
        <w:t>k</w:t>
      </w:r>
      <w:r w:rsidRPr="00C74C82">
        <w:rPr>
          <w:rFonts w:ascii="Times New Roman" w:hAnsi="Times New Roman" w:cs="Times New Roman"/>
          <w:spacing w:val="-7"/>
          <w:sz w:val="20"/>
          <w:szCs w:val="20"/>
        </w:rPr>
        <w:t xml:space="preserve"> </w:t>
      </w:r>
      <w:r w:rsidRPr="00C74C82">
        <w:rPr>
          <w:rFonts w:ascii="Times New Roman" w:hAnsi="Times New Roman" w:cs="Times New Roman"/>
          <w:spacing w:val="-1"/>
          <w:sz w:val="20"/>
          <w:szCs w:val="20"/>
        </w:rPr>
        <w:t>C</w:t>
      </w:r>
      <w:r w:rsidRPr="00C74C82">
        <w:rPr>
          <w:rFonts w:ascii="Times New Roman" w:hAnsi="Times New Roman" w:cs="Times New Roman"/>
          <w:spacing w:val="1"/>
          <w:sz w:val="20"/>
          <w:szCs w:val="20"/>
        </w:rPr>
        <w:t>o</w:t>
      </w:r>
      <w:r w:rsidR="00BC0186" w:rsidRPr="00C74C82">
        <w:rPr>
          <w:rFonts w:ascii="Times New Roman" w:hAnsi="Times New Roman" w:cs="Times New Roman"/>
          <w:spacing w:val="1"/>
          <w:sz w:val="20"/>
          <w:szCs w:val="20"/>
        </w:rPr>
        <w:t>mmittee</w:t>
      </w:r>
      <w:r w:rsidRPr="00C74C82">
        <w:rPr>
          <w:rFonts w:ascii="Times New Roman" w:hAnsi="Times New Roman" w:cs="Times New Roman"/>
          <w:sz w:val="20"/>
          <w:szCs w:val="20"/>
        </w:rPr>
        <w:t>,</w:t>
      </w:r>
      <w:r w:rsidR="00C74C82">
        <w:rPr>
          <w:rFonts w:ascii="Times New Roman" w:hAnsi="Times New Roman" w:cs="Times New Roman"/>
          <w:sz w:val="20"/>
          <w:szCs w:val="20"/>
        </w:rPr>
        <w:t xml:space="preserve"> 816-</w:t>
      </w:r>
      <w:r w:rsidR="00C03118" w:rsidRPr="00C74C82">
        <w:rPr>
          <w:rFonts w:ascii="Times New Roman" w:hAnsi="Times New Roman" w:cs="Times New Roman"/>
          <w:sz w:val="20"/>
          <w:szCs w:val="20"/>
        </w:rPr>
        <w:t>701-315</w:t>
      </w:r>
      <w:r w:rsidR="00C03118" w:rsidRPr="00C74C82">
        <w:rPr>
          <w:rFonts w:ascii="Times New Roman" w:hAnsi="Times New Roman" w:cs="Times New Roman"/>
          <w:color w:val="auto"/>
          <w:sz w:val="20"/>
          <w:szCs w:val="20"/>
        </w:rPr>
        <w:t xml:space="preserve">5, </w:t>
      </w:r>
      <w:hyperlink r:id="rId11" w:history="1">
        <w:r w:rsidR="00C03118" w:rsidRPr="00C74C82">
          <w:rPr>
            <w:rStyle w:val="Hyperlink"/>
            <w:rFonts w:ascii="Times New Roman" w:hAnsi="Times New Roman" w:cs="Times New Roman"/>
            <w:color w:val="auto"/>
            <w:sz w:val="20"/>
            <w:szCs w:val="20"/>
            <w:u w:val="none"/>
          </w:rPr>
          <w:t>cody.porter@wilsonco.com</w:t>
        </w:r>
      </w:hyperlink>
    </w:p>
    <w:p w14:paraId="6341AC1A" w14:textId="43050DDC" w:rsidR="00D43C06" w:rsidRPr="00C74C82" w:rsidRDefault="009F5728">
      <w:r w:rsidRPr="00C74C82">
        <w:t>K</w:t>
      </w:r>
      <w:r w:rsidRPr="00C74C82">
        <w:rPr>
          <w:spacing w:val="-1"/>
        </w:rPr>
        <w:t>C</w:t>
      </w:r>
      <w:r w:rsidRPr="00C74C82">
        <w:rPr>
          <w:spacing w:val="1"/>
        </w:rPr>
        <w:t>B</w:t>
      </w:r>
      <w:r w:rsidRPr="00C74C82">
        <w:t>J</w:t>
      </w:r>
      <w:r w:rsidRPr="00C74C82">
        <w:rPr>
          <w:spacing w:val="-2"/>
        </w:rPr>
        <w:t xml:space="preserve"> </w:t>
      </w:r>
      <w:r w:rsidRPr="00C74C82">
        <w:t>a</w:t>
      </w:r>
      <w:r w:rsidRPr="00C74C82">
        <w:rPr>
          <w:spacing w:val="1"/>
        </w:rPr>
        <w:t>d</w:t>
      </w:r>
      <w:r w:rsidRPr="00C74C82">
        <w:rPr>
          <w:spacing w:val="-1"/>
        </w:rPr>
        <w:t>s</w:t>
      </w:r>
      <w:r w:rsidR="00D43C06" w:rsidRPr="00C74C82">
        <w:t>:</w:t>
      </w:r>
      <w:r w:rsidR="00D43C06" w:rsidRPr="00C74C82">
        <w:tab/>
      </w:r>
      <w:r w:rsidR="00C74C82">
        <w:t>Tracey</w:t>
      </w:r>
      <w:r w:rsidR="009E3CCA" w:rsidRPr="00C74C82">
        <w:t xml:space="preserve"> </w:t>
      </w:r>
      <w:proofErr w:type="spellStart"/>
      <w:r w:rsidR="00C74C82">
        <w:t>Passantino</w:t>
      </w:r>
      <w:proofErr w:type="spellEnd"/>
      <w:r w:rsidR="00C74C82">
        <w:t>,</w:t>
      </w:r>
      <w:r w:rsidRPr="00C74C82">
        <w:rPr>
          <w:spacing w:val="44"/>
        </w:rPr>
        <w:t xml:space="preserve"> </w:t>
      </w:r>
      <w:r w:rsidRPr="00C74C82">
        <w:rPr>
          <w:spacing w:val="2"/>
        </w:rPr>
        <w:t>K</w:t>
      </w:r>
      <w:r w:rsidRPr="00C74C82">
        <w:rPr>
          <w:spacing w:val="-1"/>
        </w:rPr>
        <w:t>C</w:t>
      </w:r>
      <w:r w:rsidRPr="00C74C82">
        <w:rPr>
          <w:spacing w:val="1"/>
        </w:rPr>
        <w:t>B</w:t>
      </w:r>
      <w:r w:rsidRPr="00C74C82">
        <w:t>J</w:t>
      </w:r>
      <w:r w:rsidRPr="00C74C82">
        <w:rPr>
          <w:spacing w:val="-3"/>
        </w:rPr>
        <w:t xml:space="preserve"> </w:t>
      </w:r>
      <w:r w:rsidRPr="00C74C82">
        <w:rPr>
          <w:spacing w:val="-1"/>
        </w:rPr>
        <w:t>R</w:t>
      </w:r>
      <w:r w:rsidRPr="00C74C82">
        <w:t>e</w:t>
      </w:r>
      <w:r w:rsidRPr="00C74C82">
        <w:rPr>
          <w:spacing w:val="1"/>
        </w:rPr>
        <w:t>pr</w:t>
      </w:r>
      <w:r w:rsidRPr="00C74C82">
        <w:t>ese</w:t>
      </w:r>
      <w:r w:rsidRPr="00C74C82">
        <w:rPr>
          <w:spacing w:val="-1"/>
        </w:rPr>
        <w:t>n</w:t>
      </w:r>
      <w:r w:rsidRPr="00C74C82">
        <w:t>tat</w:t>
      </w:r>
      <w:r w:rsidRPr="00C74C82">
        <w:rPr>
          <w:spacing w:val="2"/>
        </w:rPr>
        <w:t>i</w:t>
      </w:r>
      <w:r w:rsidRPr="00C74C82">
        <w:rPr>
          <w:spacing w:val="-1"/>
        </w:rPr>
        <w:t>v</w:t>
      </w:r>
      <w:r w:rsidRPr="00C74C82">
        <w:rPr>
          <w:spacing w:val="2"/>
        </w:rPr>
        <w:t>e</w:t>
      </w:r>
      <w:r w:rsidRPr="00C74C82">
        <w:t>,</w:t>
      </w:r>
      <w:r w:rsidRPr="00C74C82">
        <w:rPr>
          <w:spacing w:val="39"/>
        </w:rPr>
        <w:t xml:space="preserve"> </w:t>
      </w:r>
      <w:r w:rsidRPr="00C74C82">
        <w:rPr>
          <w:spacing w:val="1"/>
        </w:rPr>
        <w:t>816</w:t>
      </w:r>
      <w:r w:rsidRPr="00C74C82">
        <w:rPr>
          <w:spacing w:val="-2"/>
        </w:rPr>
        <w:t>-</w:t>
      </w:r>
      <w:r w:rsidRPr="00C74C82">
        <w:rPr>
          <w:spacing w:val="1"/>
        </w:rPr>
        <w:t>777</w:t>
      </w:r>
      <w:r w:rsidRPr="00C74C82">
        <w:rPr>
          <w:spacing w:val="-2"/>
        </w:rPr>
        <w:t>-</w:t>
      </w:r>
      <w:r w:rsidRPr="00C74C82">
        <w:rPr>
          <w:spacing w:val="1"/>
        </w:rPr>
        <w:t>22</w:t>
      </w:r>
      <w:r w:rsidR="00CA43D5">
        <w:rPr>
          <w:spacing w:val="1"/>
        </w:rPr>
        <w:t>2</w:t>
      </w:r>
      <w:r w:rsidR="00C74C82">
        <w:rPr>
          <w:spacing w:val="1"/>
        </w:rPr>
        <w:t>7</w:t>
      </w:r>
      <w:r w:rsidRPr="00C74C82">
        <w:t>;</w:t>
      </w:r>
      <w:r w:rsidR="009E3CCA" w:rsidRPr="00C74C82">
        <w:t xml:space="preserve"> </w:t>
      </w:r>
      <w:r w:rsidR="00C74C82">
        <w:t>tpassantino@bizjournals.com</w:t>
      </w:r>
    </w:p>
    <w:p w14:paraId="4D7E3BF7" w14:textId="77777777" w:rsidR="007136AC" w:rsidRPr="005906B5" w:rsidRDefault="007136AC" w:rsidP="0074170C">
      <w:pPr>
        <w:spacing w:before="29"/>
        <w:ind w:left="975"/>
        <w:jc w:val="center"/>
        <w:rPr>
          <w:sz w:val="32"/>
          <w:szCs w:val="32"/>
        </w:rPr>
      </w:pPr>
    </w:p>
    <w:p w14:paraId="4469E0D2" w14:textId="77777777" w:rsidR="007136AC" w:rsidRPr="00C74C82" w:rsidRDefault="007136AC" w:rsidP="007136AC">
      <w:pPr>
        <w:spacing w:before="18"/>
        <w:ind w:left="140"/>
        <w:jc w:val="center"/>
        <w:rPr>
          <w:rFonts w:ascii="Arial" w:eastAsia="Arial" w:hAnsi="Arial" w:cs="Arial"/>
          <w:b/>
          <w:sz w:val="32"/>
          <w:szCs w:val="32"/>
          <w:u w:val="single"/>
        </w:rPr>
      </w:pPr>
      <w:r w:rsidRPr="00C74C82">
        <w:rPr>
          <w:rFonts w:ascii="Arial" w:eastAsia="Arial" w:hAnsi="Arial" w:cs="Arial"/>
          <w:b/>
          <w:sz w:val="32"/>
          <w:szCs w:val="32"/>
          <w:u w:val="single"/>
        </w:rPr>
        <w:t>CORPORATE SPONSORSHIP PACKAGES</w:t>
      </w:r>
    </w:p>
    <w:p w14:paraId="2CE2A83D" w14:textId="77777777" w:rsidR="007136AC" w:rsidRPr="00C74C82" w:rsidRDefault="007136AC" w:rsidP="007136AC">
      <w:pPr>
        <w:spacing w:before="18"/>
        <w:ind w:left="140"/>
        <w:jc w:val="center"/>
        <w:rPr>
          <w:rFonts w:ascii="Arial" w:eastAsia="Arial" w:hAnsi="Arial" w:cs="Arial"/>
          <w:sz w:val="32"/>
          <w:szCs w:val="32"/>
        </w:rPr>
      </w:pPr>
    </w:p>
    <w:p w14:paraId="0E5CFEBC" w14:textId="77777777" w:rsidR="0038399A" w:rsidRPr="00C74C82" w:rsidRDefault="0038399A" w:rsidP="0038399A">
      <w:pPr>
        <w:jc w:val="center"/>
      </w:pPr>
      <w:r w:rsidRPr="00C74C82">
        <w:rPr>
          <w:b/>
          <w:i/>
          <w:iCs/>
          <w:sz w:val="24"/>
          <w:szCs w:val="24"/>
        </w:rPr>
        <w:t>Presenting</w:t>
      </w:r>
      <w:r w:rsidRPr="00C74C82">
        <w:rPr>
          <w:b/>
          <w:i/>
          <w:sz w:val="24"/>
          <w:szCs w:val="24"/>
        </w:rPr>
        <w:t xml:space="preserve"> </w:t>
      </w:r>
      <w:r w:rsidR="004B029D" w:rsidRPr="00C74C82">
        <w:rPr>
          <w:b/>
          <w:i/>
          <w:sz w:val="24"/>
          <w:szCs w:val="24"/>
        </w:rPr>
        <w:t>Sponsor</w:t>
      </w:r>
      <w:r w:rsidR="004B029D" w:rsidRPr="00C74C82">
        <w:rPr>
          <w:b/>
          <w:sz w:val="24"/>
          <w:szCs w:val="24"/>
        </w:rPr>
        <w:t xml:space="preserve"> </w:t>
      </w:r>
      <w:r w:rsidRPr="00C74C82">
        <w:rPr>
          <w:b/>
          <w:sz w:val="24"/>
          <w:szCs w:val="24"/>
        </w:rPr>
        <w:t>(Limit 1) - $5000</w:t>
      </w:r>
    </w:p>
    <w:p w14:paraId="20A52C38" w14:textId="33FD0F9B" w:rsidR="0038399A" w:rsidRPr="00C74C82" w:rsidRDefault="0038399A" w:rsidP="0038399A">
      <w:pPr>
        <w:jc w:val="center"/>
      </w:pPr>
      <w:r w:rsidRPr="00C74C82">
        <w:lastRenderedPageBreak/>
        <w:t>Your company will be the E-Week Presenting Sponsor with Advertising and Recognition as such</w:t>
      </w:r>
      <w:r w:rsidR="00746B65" w:rsidRPr="00C74C82">
        <w:t xml:space="preserve"> (see below)</w:t>
      </w:r>
      <w:r w:rsidRPr="00C74C82">
        <w:t>. Benefits include an Exhibitor’s Booth (double the space), and three Tables of 10 front and center at the Luncheon. Additional Luncheon seats receive a discount of 25%.</w:t>
      </w:r>
    </w:p>
    <w:p w14:paraId="7B9E237A" w14:textId="77777777" w:rsidR="0038399A" w:rsidRPr="00C74C82" w:rsidRDefault="0038399A" w:rsidP="0038399A">
      <w:pPr>
        <w:jc w:val="center"/>
        <w:rPr>
          <w:b/>
          <w:i/>
          <w:iCs/>
          <w:sz w:val="24"/>
          <w:szCs w:val="24"/>
        </w:rPr>
      </w:pPr>
    </w:p>
    <w:p w14:paraId="7CC3F5EE" w14:textId="77777777" w:rsidR="0038399A" w:rsidRPr="00C74C82" w:rsidRDefault="0038399A" w:rsidP="0038399A">
      <w:pPr>
        <w:jc w:val="center"/>
      </w:pPr>
      <w:r w:rsidRPr="00C74C82">
        <w:rPr>
          <w:b/>
          <w:i/>
          <w:iCs/>
          <w:sz w:val="24"/>
          <w:szCs w:val="24"/>
        </w:rPr>
        <w:t>Platinum</w:t>
      </w:r>
      <w:r w:rsidR="004B029D" w:rsidRPr="00C74C82">
        <w:rPr>
          <w:b/>
          <w:i/>
          <w:iCs/>
          <w:sz w:val="24"/>
          <w:szCs w:val="24"/>
        </w:rPr>
        <w:t xml:space="preserve"> Sponsor</w:t>
      </w:r>
      <w:r w:rsidRPr="00C74C82">
        <w:rPr>
          <w:b/>
          <w:sz w:val="24"/>
          <w:szCs w:val="24"/>
        </w:rPr>
        <w:t xml:space="preserve"> (Limit 2) - $2500</w:t>
      </w:r>
    </w:p>
    <w:p w14:paraId="04BE99FC" w14:textId="77777777" w:rsidR="0038399A" w:rsidRPr="00C74C82" w:rsidRDefault="0038399A" w:rsidP="0038399A">
      <w:pPr>
        <w:jc w:val="center"/>
      </w:pPr>
      <w:r w:rsidRPr="00C74C82">
        <w:t>Your company will be a Platinum Sponsor with Advertising and Recognition as such</w:t>
      </w:r>
      <w:r w:rsidR="00746B65" w:rsidRPr="00C74C82">
        <w:t xml:space="preserve"> (see below)</w:t>
      </w:r>
      <w:r w:rsidRPr="00C74C82">
        <w:t>.  Benefits include an Exhibitor’s Booth (double the space), and two Tables of 10 in premium location at the Luncheon.  Additional Luncheon seats receive a discount of 15%.</w:t>
      </w:r>
    </w:p>
    <w:p w14:paraId="1F260907" w14:textId="77777777" w:rsidR="0038399A" w:rsidRPr="00C74C82" w:rsidRDefault="0038399A" w:rsidP="0038399A">
      <w:pPr>
        <w:rPr>
          <w:i/>
          <w:iCs/>
        </w:rPr>
      </w:pPr>
    </w:p>
    <w:p w14:paraId="11351907" w14:textId="77777777" w:rsidR="0038399A" w:rsidRPr="00C74C82" w:rsidRDefault="0038399A" w:rsidP="0038399A">
      <w:pPr>
        <w:jc w:val="center"/>
      </w:pPr>
      <w:r w:rsidRPr="00C74C82">
        <w:rPr>
          <w:b/>
          <w:i/>
          <w:iCs/>
          <w:sz w:val="24"/>
          <w:szCs w:val="24"/>
        </w:rPr>
        <w:t>Gold</w:t>
      </w:r>
      <w:r w:rsidR="004B029D" w:rsidRPr="00C74C82">
        <w:rPr>
          <w:b/>
          <w:i/>
          <w:iCs/>
          <w:sz w:val="24"/>
          <w:szCs w:val="24"/>
        </w:rPr>
        <w:t xml:space="preserve"> </w:t>
      </w:r>
      <w:proofErr w:type="gramStart"/>
      <w:r w:rsidR="004B029D" w:rsidRPr="00C74C82">
        <w:rPr>
          <w:b/>
          <w:i/>
          <w:iCs/>
          <w:sz w:val="24"/>
          <w:szCs w:val="24"/>
        </w:rPr>
        <w:t xml:space="preserve">Sponsor </w:t>
      </w:r>
      <w:r w:rsidRPr="00C74C82">
        <w:rPr>
          <w:b/>
          <w:sz w:val="24"/>
          <w:szCs w:val="24"/>
        </w:rPr>
        <w:t xml:space="preserve"> -</w:t>
      </w:r>
      <w:proofErr w:type="gramEnd"/>
      <w:r w:rsidRPr="00C74C82">
        <w:rPr>
          <w:b/>
          <w:sz w:val="24"/>
          <w:szCs w:val="24"/>
        </w:rPr>
        <w:t xml:space="preserve"> $1500</w:t>
      </w:r>
    </w:p>
    <w:p w14:paraId="3D0DDFF5" w14:textId="77777777" w:rsidR="0038399A" w:rsidRPr="00C74C82" w:rsidRDefault="0038399A" w:rsidP="0038399A">
      <w:pPr>
        <w:jc w:val="center"/>
      </w:pPr>
      <w:r w:rsidRPr="00C74C82">
        <w:t>Your company will be a Gold Sponsor with Advertising and Recognition as such (see below). Benefits include an Exhibitor’s Booth, and one Table of 10 in premium location at the Luncheon.  Additional Luncheon seats receive a discount of 10%.</w:t>
      </w:r>
    </w:p>
    <w:p w14:paraId="58559F9B" w14:textId="77777777" w:rsidR="0038399A" w:rsidRPr="00C74C82" w:rsidRDefault="0038399A" w:rsidP="0038399A">
      <w:pPr>
        <w:jc w:val="center"/>
      </w:pPr>
    </w:p>
    <w:p w14:paraId="67D8E2D6" w14:textId="77777777" w:rsidR="0038399A" w:rsidRDefault="0038399A" w:rsidP="0038399A">
      <w:pPr>
        <w:jc w:val="center"/>
      </w:pPr>
      <w:r w:rsidRPr="00C74C82">
        <w:rPr>
          <w:b/>
          <w:i/>
          <w:iCs/>
          <w:sz w:val="24"/>
          <w:szCs w:val="24"/>
        </w:rPr>
        <w:t>Silver</w:t>
      </w:r>
      <w:r w:rsidR="004B029D" w:rsidRPr="00C74C82">
        <w:rPr>
          <w:b/>
          <w:i/>
          <w:iCs/>
          <w:sz w:val="24"/>
          <w:szCs w:val="24"/>
        </w:rPr>
        <w:t xml:space="preserve"> Sponsor</w:t>
      </w:r>
      <w:r w:rsidRPr="00C74C82">
        <w:rPr>
          <w:b/>
          <w:sz w:val="24"/>
          <w:szCs w:val="24"/>
        </w:rPr>
        <w:t xml:space="preserve"> - $750</w:t>
      </w:r>
    </w:p>
    <w:p w14:paraId="06830A4E" w14:textId="77777777" w:rsidR="0038399A" w:rsidRDefault="0038399A" w:rsidP="0038399A">
      <w:pPr>
        <w:jc w:val="center"/>
      </w:pPr>
      <w:r>
        <w:t xml:space="preserve">Your company will be a Silver Sponsor with Advertising and Recognition as such (see below).  Benefits include an Exhibitor’s Booth, </w:t>
      </w:r>
      <w:r w:rsidR="00746B65">
        <w:t xml:space="preserve">and a </w:t>
      </w:r>
      <w:r>
        <w:t>Half Table (5 seats)</w:t>
      </w:r>
      <w:r w:rsidR="00746B65">
        <w:t xml:space="preserve"> at the Luncheon.  Additional Luncheon seats receive a discount of 5%.</w:t>
      </w:r>
    </w:p>
    <w:p w14:paraId="6C2F0EA7" w14:textId="7F052C5D" w:rsidR="005906B5" w:rsidRDefault="005906B5">
      <w:r>
        <w:br w:type="page"/>
      </w:r>
    </w:p>
    <w:p w14:paraId="6451FEF9" w14:textId="77777777" w:rsidR="0038399A" w:rsidRDefault="0038399A" w:rsidP="0038399A">
      <w:r>
        <w:lastRenderedPageBreak/>
        <w:t> </w:t>
      </w:r>
    </w:p>
    <w:p w14:paraId="38AF7C49" w14:textId="77777777" w:rsidR="0038399A" w:rsidRPr="004B029D" w:rsidRDefault="0038399A" w:rsidP="0038399A">
      <w:pPr>
        <w:ind w:left="540"/>
        <w:rPr>
          <w:b/>
          <w:sz w:val="24"/>
          <w:szCs w:val="24"/>
        </w:rPr>
      </w:pPr>
      <w:r w:rsidRPr="004B029D">
        <w:rPr>
          <w:b/>
          <w:sz w:val="24"/>
          <w:szCs w:val="24"/>
          <w:u w:val="single"/>
        </w:rPr>
        <w:t>Advertising/Recognition Tiers</w:t>
      </w:r>
    </w:p>
    <w:p w14:paraId="3F3FD097" w14:textId="77777777" w:rsidR="0038399A" w:rsidRDefault="0038399A" w:rsidP="0038399A">
      <w:pPr>
        <w:ind w:left="1080" w:hanging="360"/>
        <w:textAlignment w:val="center"/>
      </w:pPr>
      <w:r>
        <w:rPr>
          <w:rFonts w:ascii="Courier New" w:hAnsi="Courier New" w:cs="Courier New"/>
        </w:rPr>
        <w:t>o</w:t>
      </w:r>
      <w:r>
        <w:rPr>
          <w:sz w:val="14"/>
          <w:szCs w:val="14"/>
        </w:rPr>
        <w:t xml:space="preserve">   </w:t>
      </w:r>
      <w:r w:rsidR="004B029D" w:rsidRPr="004B029D">
        <w:rPr>
          <w:b/>
          <w:i/>
          <w:iCs/>
          <w:sz w:val="24"/>
          <w:szCs w:val="24"/>
        </w:rPr>
        <w:t>Presenting</w:t>
      </w:r>
      <w:r w:rsidR="004B029D">
        <w:rPr>
          <w:b/>
          <w:i/>
          <w:iCs/>
          <w:sz w:val="24"/>
          <w:szCs w:val="24"/>
        </w:rPr>
        <w:t xml:space="preserve"> Sponsor</w:t>
      </w:r>
      <w:r w:rsidR="004B029D" w:rsidRPr="004B029D">
        <w:rPr>
          <w:b/>
          <w:sz w:val="24"/>
          <w:szCs w:val="24"/>
        </w:rPr>
        <w:t>:</w:t>
      </w:r>
      <w:r w:rsidR="004B029D">
        <w:t xml:space="preserve"> Your Company’s logo is added to all materials as 'Presenting Sponsor', which includes all communications prior to the luncheon, the printed program, the Luncheon slideshow, verbal recognition during the Luncheon, and the table listing posters outside of the Luncheon Room.</w:t>
      </w:r>
    </w:p>
    <w:p w14:paraId="0E32030E" w14:textId="77777777" w:rsidR="004B029D" w:rsidRDefault="0038399A" w:rsidP="004B029D">
      <w:pPr>
        <w:ind w:left="1080" w:hanging="360"/>
        <w:textAlignment w:val="center"/>
      </w:pPr>
      <w:r>
        <w:rPr>
          <w:rFonts w:ascii="Courier New" w:hAnsi="Courier New" w:cs="Courier New"/>
        </w:rPr>
        <w:t>o</w:t>
      </w:r>
      <w:r>
        <w:rPr>
          <w:sz w:val="14"/>
          <w:szCs w:val="14"/>
        </w:rPr>
        <w:t xml:space="preserve">   </w:t>
      </w:r>
      <w:r w:rsidR="004B029D" w:rsidRPr="004B029D">
        <w:rPr>
          <w:b/>
          <w:i/>
          <w:iCs/>
          <w:sz w:val="24"/>
          <w:szCs w:val="24"/>
        </w:rPr>
        <w:t>Platinum</w:t>
      </w:r>
      <w:r w:rsidR="004B029D">
        <w:rPr>
          <w:b/>
          <w:i/>
          <w:iCs/>
          <w:sz w:val="24"/>
          <w:szCs w:val="24"/>
        </w:rPr>
        <w:t xml:space="preserve"> Sponsor</w:t>
      </w:r>
      <w:r w:rsidR="004B029D" w:rsidRPr="004B029D">
        <w:rPr>
          <w:b/>
          <w:sz w:val="24"/>
          <w:szCs w:val="24"/>
        </w:rPr>
        <w:t>:</w:t>
      </w:r>
      <w:r w:rsidR="004B029D">
        <w:t xml:space="preserve"> Your Company’s logo will be displayed in the printed program and the Luncheon slideshow, and your company will be given verbal recognition during the Luncheon.</w:t>
      </w:r>
    </w:p>
    <w:p w14:paraId="2FABED87" w14:textId="77777777" w:rsidR="0038399A" w:rsidRDefault="004B029D" w:rsidP="0038399A">
      <w:pPr>
        <w:ind w:left="1080" w:hanging="360"/>
        <w:textAlignment w:val="center"/>
      </w:pPr>
      <w:r>
        <w:rPr>
          <w:rFonts w:ascii="Courier New" w:hAnsi="Courier New" w:cs="Courier New"/>
        </w:rPr>
        <w:t>o</w:t>
      </w:r>
      <w:r>
        <w:rPr>
          <w:sz w:val="14"/>
          <w:szCs w:val="14"/>
        </w:rPr>
        <w:t xml:space="preserve">   </w:t>
      </w:r>
      <w:r w:rsidR="0038399A" w:rsidRPr="004B029D">
        <w:rPr>
          <w:b/>
          <w:i/>
          <w:iCs/>
          <w:sz w:val="24"/>
          <w:szCs w:val="24"/>
        </w:rPr>
        <w:t>Gold</w:t>
      </w:r>
      <w:r>
        <w:rPr>
          <w:b/>
          <w:i/>
          <w:iCs/>
          <w:sz w:val="24"/>
          <w:szCs w:val="24"/>
        </w:rPr>
        <w:t xml:space="preserve"> Sponsor</w:t>
      </w:r>
      <w:r w:rsidR="0038399A" w:rsidRPr="004B029D">
        <w:rPr>
          <w:b/>
          <w:sz w:val="24"/>
          <w:szCs w:val="24"/>
        </w:rPr>
        <w:t>:</w:t>
      </w:r>
      <w:r w:rsidR="0038399A">
        <w:t xml:space="preserve"> </w:t>
      </w:r>
      <w:r w:rsidR="00AD5AC4">
        <w:t xml:space="preserve">Your </w:t>
      </w:r>
      <w:r w:rsidR="0038399A">
        <w:t>Company</w:t>
      </w:r>
      <w:r w:rsidR="00AD5AC4">
        <w:t xml:space="preserve">’s </w:t>
      </w:r>
      <w:r w:rsidR="0038399A">
        <w:t>logo</w:t>
      </w:r>
      <w:r w:rsidR="00AD5AC4">
        <w:t xml:space="preserve"> will be displayed</w:t>
      </w:r>
      <w:r w:rsidR="0038399A">
        <w:t xml:space="preserve"> during </w:t>
      </w:r>
      <w:r w:rsidR="00AD5AC4">
        <w:t xml:space="preserve">the Luncheon </w:t>
      </w:r>
      <w:r w:rsidR="0038399A">
        <w:t xml:space="preserve">slideshow, </w:t>
      </w:r>
      <w:r w:rsidR="00AD5AC4">
        <w:t xml:space="preserve">your company </w:t>
      </w:r>
      <w:r w:rsidR="0038399A">
        <w:t>name in</w:t>
      </w:r>
      <w:r w:rsidR="00AD5AC4">
        <w:t xml:space="preserve"> the printed</w:t>
      </w:r>
      <w:r w:rsidR="0038399A">
        <w:t xml:space="preserve"> program, and </w:t>
      </w:r>
      <w:r w:rsidR="00AD5AC4">
        <w:t>your company will receive verbal recognition during the Luncheon.</w:t>
      </w:r>
    </w:p>
    <w:p w14:paraId="71C42BC8" w14:textId="77777777" w:rsidR="0038399A" w:rsidRDefault="0038399A" w:rsidP="004B029D">
      <w:pPr>
        <w:ind w:left="1080" w:hanging="360"/>
        <w:textAlignment w:val="center"/>
      </w:pPr>
      <w:proofErr w:type="gramStart"/>
      <w:r>
        <w:rPr>
          <w:rFonts w:ascii="Courier New" w:hAnsi="Courier New" w:cs="Courier New"/>
        </w:rPr>
        <w:t>o</w:t>
      </w:r>
      <w:proofErr w:type="gramEnd"/>
      <w:r>
        <w:rPr>
          <w:sz w:val="14"/>
          <w:szCs w:val="14"/>
        </w:rPr>
        <w:t xml:space="preserve">   </w:t>
      </w:r>
      <w:r w:rsidR="004B029D" w:rsidRPr="004B029D">
        <w:rPr>
          <w:b/>
          <w:i/>
          <w:iCs/>
          <w:sz w:val="24"/>
          <w:szCs w:val="24"/>
        </w:rPr>
        <w:t>Silver</w:t>
      </w:r>
      <w:r w:rsidR="004B029D">
        <w:rPr>
          <w:b/>
          <w:i/>
          <w:iCs/>
          <w:sz w:val="24"/>
          <w:szCs w:val="24"/>
        </w:rPr>
        <w:t xml:space="preserve"> Sponsor</w:t>
      </w:r>
      <w:r w:rsidR="004B029D" w:rsidRPr="004B029D">
        <w:rPr>
          <w:b/>
          <w:sz w:val="24"/>
          <w:szCs w:val="24"/>
        </w:rPr>
        <w:t>:</w:t>
      </w:r>
      <w:r w:rsidR="004B029D">
        <w:t xml:space="preserve"> </w:t>
      </w:r>
      <w:r w:rsidR="00AD5AC4">
        <w:t xml:space="preserve">Your </w:t>
      </w:r>
      <w:r w:rsidR="004B029D">
        <w:t>Company</w:t>
      </w:r>
      <w:r w:rsidR="00AD5AC4">
        <w:t xml:space="preserve">’s </w:t>
      </w:r>
      <w:r w:rsidR="004B029D">
        <w:t xml:space="preserve"> name </w:t>
      </w:r>
      <w:r w:rsidR="00AD5AC4">
        <w:t>will be displayed</w:t>
      </w:r>
      <w:r w:rsidR="004B029D">
        <w:t xml:space="preserve"> during </w:t>
      </w:r>
      <w:r w:rsidR="00AD5AC4">
        <w:t xml:space="preserve">the Luncheon </w:t>
      </w:r>
      <w:r w:rsidR="00110FFB">
        <w:t>slideshow and</w:t>
      </w:r>
      <w:r w:rsidR="004B029D">
        <w:t xml:space="preserve"> in </w:t>
      </w:r>
      <w:r w:rsidR="00110FFB">
        <w:t xml:space="preserve">the printed </w:t>
      </w:r>
      <w:r w:rsidR="004B029D">
        <w:t xml:space="preserve">program, and </w:t>
      </w:r>
      <w:r w:rsidR="00110FFB">
        <w:t xml:space="preserve">your company will receive </w:t>
      </w:r>
      <w:r w:rsidR="004B029D">
        <w:t xml:space="preserve">verbal recognition </w:t>
      </w:r>
      <w:r w:rsidR="00110FFB">
        <w:t>during the Luncheon.</w:t>
      </w:r>
    </w:p>
    <w:p w14:paraId="0DD08C66" w14:textId="77777777" w:rsidR="0038399A" w:rsidRDefault="0038399A" w:rsidP="007136AC">
      <w:pPr>
        <w:spacing w:before="18"/>
        <w:ind w:left="140"/>
        <w:jc w:val="center"/>
        <w:rPr>
          <w:rFonts w:ascii="Arial" w:eastAsia="Arial" w:hAnsi="Arial" w:cs="Arial"/>
          <w:sz w:val="32"/>
          <w:szCs w:val="32"/>
        </w:rPr>
      </w:pPr>
    </w:p>
    <w:tbl>
      <w:tblPr>
        <w:tblStyle w:val="LightGrid-Accent5"/>
        <w:tblW w:w="10539" w:type="dxa"/>
        <w:tblLayout w:type="fixed"/>
        <w:tblLook w:val="04A0" w:firstRow="1" w:lastRow="0" w:firstColumn="1" w:lastColumn="0" w:noHBand="0" w:noVBand="1"/>
      </w:tblPr>
      <w:tblGrid>
        <w:gridCol w:w="1368"/>
        <w:gridCol w:w="1170"/>
        <w:gridCol w:w="810"/>
        <w:gridCol w:w="810"/>
        <w:gridCol w:w="1103"/>
        <w:gridCol w:w="1055"/>
        <w:gridCol w:w="1105"/>
        <w:gridCol w:w="990"/>
        <w:gridCol w:w="1290"/>
        <w:gridCol w:w="838"/>
      </w:tblGrid>
      <w:tr w:rsidR="00475846" w14:paraId="7028F7A7" w14:textId="77777777" w:rsidTr="00600F2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316" w:type="dxa"/>
            <w:gridSpan w:val="6"/>
            <w:vAlign w:val="center"/>
            <w:hideMark/>
          </w:tcPr>
          <w:p w14:paraId="14A6D889" w14:textId="77777777" w:rsidR="00475846" w:rsidRDefault="00110FFB" w:rsidP="00600F23">
            <w:pPr>
              <w:jc w:val="center"/>
              <w:rPr>
                <w:rFonts w:ascii="Calibri" w:eastAsiaTheme="minorHAnsi" w:hAnsi="Calibri"/>
                <w:color w:val="000000"/>
                <w:sz w:val="22"/>
                <w:szCs w:val="22"/>
              </w:rPr>
            </w:pPr>
            <w:r>
              <w:rPr>
                <w:rFonts w:ascii="Calibri" w:eastAsiaTheme="minorHAnsi" w:hAnsi="Calibri"/>
                <w:color w:val="000000"/>
                <w:sz w:val="22"/>
                <w:szCs w:val="22"/>
              </w:rPr>
              <w:t>Benefits</w:t>
            </w:r>
          </w:p>
        </w:tc>
        <w:tc>
          <w:tcPr>
            <w:tcW w:w="4223" w:type="dxa"/>
            <w:gridSpan w:val="4"/>
            <w:noWrap/>
            <w:vAlign w:val="center"/>
            <w:hideMark/>
          </w:tcPr>
          <w:p w14:paraId="5FCDAB14" w14:textId="77777777" w:rsidR="00475846" w:rsidRDefault="00475846" w:rsidP="00600F23">
            <w:pPr>
              <w:jc w:val="center"/>
              <w:cnfStyle w:val="100000000000" w:firstRow="1" w:lastRow="0" w:firstColumn="0" w:lastColumn="0" w:oddVBand="0" w:evenVBand="0" w:oddHBand="0" w:evenHBand="0" w:firstRowFirstColumn="0" w:firstRowLastColumn="0" w:lastRowFirstColumn="0" w:lastRowLastColumn="0"/>
              <w:rPr>
                <w:rFonts w:ascii="Calibri" w:eastAsiaTheme="minorHAnsi" w:hAnsi="Calibri"/>
                <w:color w:val="000000"/>
                <w:sz w:val="22"/>
                <w:szCs w:val="22"/>
              </w:rPr>
            </w:pPr>
            <w:r>
              <w:rPr>
                <w:color w:val="000000"/>
              </w:rPr>
              <w:t>Advertising &amp; Recognition</w:t>
            </w:r>
          </w:p>
        </w:tc>
      </w:tr>
      <w:tr w:rsidR="00475846" w14:paraId="54C4AC65" w14:textId="77777777" w:rsidTr="00600F23">
        <w:trPr>
          <w:cnfStyle w:val="000000100000" w:firstRow="0" w:lastRow="0" w:firstColumn="0" w:lastColumn="0" w:oddVBand="0" w:evenVBand="0" w:oddHBand="1" w:evenHBand="0" w:firstRowFirstColumn="0" w:firstRowLastColumn="0" w:lastRowFirstColumn="0" w:lastRowLastColumn="0"/>
          <w:trHeight w:val="877"/>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6EB1B641" w14:textId="77777777" w:rsidR="007136AC" w:rsidRDefault="00475846" w:rsidP="00600F23">
            <w:pPr>
              <w:jc w:val="center"/>
              <w:rPr>
                <w:rFonts w:ascii="Calibri" w:eastAsiaTheme="minorHAnsi" w:hAnsi="Calibri"/>
                <w:color w:val="000000"/>
                <w:sz w:val="22"/>
                <w:szCs w:val="22"/>
              </w:rPr>
            </w:pPr>
            <w:proofErr w:type="spellStart"/>
            <w:r>
              <w:rPr>
                <w:color w:val="000000"/>
              </w:rPr>
              <w:t>Sponsorship</w:t>
            </w:r>
            <w:r w:rsidR="007136AC">
              <w:rPr>
                <w:color w:val="000000"/>
              </w:rPr>
              <w:t>Tier</w:t>
            </w:r>
            <w:proofErr w:type="spellEnd"/>
          </w:p>
        </w:tc>
        <w:tc>
          <w:tcPr>
            <w:tcW w:w="1170" w:type="dxa"/>
            <w:vAlign w:val="center"/>
            <w:hideMark/>
          </w:tcPr>
          <w:p w14:paraId="32A9CDBB" w14:textId="77777777" w:rsidR="007136AC"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Investment</w:t>
            </w:r>
          </w:p>
        </w:tc>
        <w:tc>
          <w:tcPr>
            <w:tcW w:w="810" w:type="dxa"/>
            <w:vAlign w:val="center"/>
            <w:hideMark/>
          </w:tcPr>
          <w:p w14:paraId="37464AFD" w14:textId="77777777" w:rsidR="007136AC"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Booth</w:t>
            </w:r>
          </w:p>
        </w:tc>
        <w:tc>
          <w:tcPr>
            <w:tcW w:w="810" w:type="dxa"/>
            <w:vAlign w:val="center"/>
            <w:hideMark/>
          </w:tcPr>
          <w:p w14:paraId="1EB78D66" w14:textId="77777777" w:rsidR="007136AC" w:rsidRDefault="00475846"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Tables of 10</w:t>
            </w:r>
          </w:p>
        </w:tc>
        <w:tc>
          <w:tcPr>
            <w:tcW w:w="1103" w:type="dxa"/>
            <w:vAlign w:val="center"/>
            <w:hideMark/>
          </w:tcPr>
          <w:p w14:paraId="02B85275" w14:textId="77777777" w:rsidR="007136AC"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 xml:space="preserve">Discount on </w:t>
            </w:r>
            <w:r w:rsidR="00475846">
              <w:rPr>
                <w:color w:val="000000"/>
              </w:rPr>
              <w:t>A</w:t>
            </w:r>
            <w:r>
              <w:rPr>
                <w:color w:val="000000"/>
              </w:rPr>
              <w:t>dditional Seats</w:t>
            </w:r>
          </w:p>
        </w:tc>
        <w:tc>
          <w:tcPr>
            <w:tcW w:w="1055" w:type="dxa"/>
            <w:vAlign w:val="center"/>
            <w:hideMark/>
          </w:tcPr>
          <w:p w14:paraId="74400228" w14:textId="77777777" w:rsidR="007136AC"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Booth &amp; Table Location</w:t>
            </w:r>
          </w:p>
        </w:tc>
        <w:tc>
          <w:tcPr>
            <w:tcW w:w="1105" w:type="dxa"/>
            <w:vAlign w:val="center"/>
            <w:hideMark/>
          </w:tcPr>
          <w:p w14:paraId="569FA674" w14:textId="77777777" w:rsidR="007136AC" w:rsidRDefault="00475846"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 xml:space="preserve">Luncheon </w:t>
            </w:r>
            <w:r w:rsidR="007136AC">
              <w:rPr>
                <w:color w:val="000000"/>
              </w:rPr>
              <w:t>Slide Show</w:t>
            </w:r>
          </w:p>
        </w:tc>
        <w:tc>
          <w:tcPr>
            <w:tcW w:w="990" w:type="dxa"/>
            <w:vAlign w:val="center"/>
            <w:hideMark/>
          </w:tcPr>
          <w:p w14:paraId="45C18C87" w14:textId="77777777" w:rsidR="007136AC"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Printed Program</w:t>
            </w:r>
          </w:p>
        </w:tc>
        <w:tc>
          <w:tcPr>
            <w:tcW w:w="1290" w:type="dxa"/>
            <w:vAlign w:val="center"/>
            <w:hideMark/>
          </w:tcPr>
          <w:p w14:paraId="2D38EF76" w14:textId="77777777" w:rsidR="007136AC" w:rsidRDefault="00475846"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Verbal Recognition at Luncheon</w:t>
            </w:r>
          </w:p>
        </w:tc>
        <w:tc>
          <w:tcPr>
            <w:tcW w:w="838" w:type="dxa"/>
            <w:vAlign w:val="center"/>
            <w:hideMark/>
          </w:tcPr>
          <w:p w14:paraId="7C47423A" w14:textId="77777777" w:rsidR="007136AC"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 xml:space="preserve">Table </w:t>
            </w:r>
            <w:r w:rsidR="00475846">
              <w:rPr>
                <w:color w:val="000000"/>
              </w:rPr>
              <w:t>Listing P</w:t>
            </w:r>
            <w:r>
              <w:rPr>
                <w:color w:val="000000"/>
              </w:rPr>
              <w:t>osters</w:t>
            </w:r>
          </w:p>
        </w:tc>
      </w:tr>
      <w:tr w:rsidR="00600F23" w14:paraId="105DDF26" w14:textId="77777777" w:rsidTr="00600F23">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18168C50" w14:textId="77777777" w:rsidR="007136AC" w:rsidRDefault="00475846" w:rsidP="00600F23">
            <w:pPr>
              <w:jc w:val="center"/>
              <w:rPr>
                <w:rFonts w:ascii="Calibri" w:eastAsiaTheme="minorHAnsi" w:hAnsi="Calibri"/>
                <w:color w:val="000000"/>
                <w:sz w:val="22"/>
                <w:szCs w:val="22"/>
              </w:rPr>
            </w:pPr>
            <w:r>
              <w:rPr>
                <w:color w:val="000000"/>
              </w:rPr>
              <w:t>Presenting (L</w:t>
            </w:r>
            <w:r w:rsidR="007136AC">
              <w:rPr>
                <w:color w:val="000000"/>
              </w:rPr>
              <w:t xml:space="preserve">imit </w:t>
            </w:r>
            <w:r w:rsidR="00600F23">
              <w:rPr>
                <w:color w:val="000000"/>
              </w:rPr>
              <w:t>1</w:t>
            </w:r>
            <w:r w:rsidR="007136AC">
              <w:rPr>
                <w:color w:val="000000"/>
              </w:rPr>
              <w:t>)</w:t>
            </w:r>
          </w:p>
        </w:tc>
        <w:tc>
          <w:tcPr>
            <w:tcW w:w="1170" w:type="dxa"/>
            <w:vAlign w:val="center"/>
            <w:hideMark/>
          </w:tcPr>
          <w:p w14:paraId="3411A8F0" w14:textId="77777777" w:rsidR="007136AC" w:rsidRDefault="00475846"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 </w:t>
            </w:r>
            <w:r w:rsidR="007136AC">
              <w:rPr>
                <w:color w:val="000000"/>
              </w:rPr>
              <w:t>5,000</w:t>
            </w:r>
          </w:p>
        </w:tc>
        <w:tc>
          <w:tcPr>
            <w:tcW w:w="810" w:type="dxa"/>
            <w:vAlign w:val="center"/>
            <w:hideMark/>
          </w:tcPr>
          <w:p w14:paraId="248ACACB" w14:textId="77777777" w:rsidR="007136AC" w:rsidRDefault="007136AC"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Double</w:t>
            </w:r>
          </w:p>
        </w:tc>
        <w:tc>
          <w:tcPr>
            <w:tcW w:w="810" w:type="dxa"/>
            <w:vAlign w:val="center"/>
            <w:hideMark/>
          </w:tcPr>
          <w:p w14:paraId="7B928BC9" w14:textId="77777777" w:rsidR="007136AC" w:rsidRDefault="00475846"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3</w:t>
            </w:r>
          </w:p>
        </w:tc>
        <w:tc>
          <w:tcPr>
            <w:tcW w:w="1103" w:type="dxa"/>
            <w:vAlign w:val="center"/>
            <w:hideMark/>
          </w:tcPr>
          <w:p w14:paraId="40098725" w14:textId="77777777" w:rsidR="007136AC" w:rsidRDefault="007136AC"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25%</w:t>
            </w:r>
          </w:p>
        </w:tc>
        <w:tc>
          <w:tcPr>
            <w:tcW w:w="1055" w:type="dxa"/>
            <w:vAlign w:val="center"/>
            <w:hideMark/>
          </w:tcPr>
          <w:p w14:paraId="48926A49" w14:textId="77777777" w:rsidR="007136AC" w:rsidRDefault="007136AC"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Front &amp; Center</w:t>
            </w:r>
          </w:p>
        </w:tc>
        <w:tc>
          <w:tcPr>
            <w:tcW w:w="1105" w:type="dxa"/>
            <w:noWrap/>
            <w:vAlign w:val="center"/>
            <w:hideMark/>
          </w:tcPr>
          <w:p w14:paraId="3404562D" w14:textId="77777777" w:rsidR="007136AC" w:rsidRDefault="00600F23"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L</w:t>
            </w:r>
            <w:r w:rsidR="007136AC">
              <w:rPr>
                <w:color w:val="000000"/>
              </w:rPr>
              <w:t>ogo</w:t>
            </w:r>
          </w:p>
        </w:tc>
        <w:tc>
          <w:tcPr>
            <w:tcW w:w="990" w:type="dxa"/>
            <w:vAlign w:val="center"/>
            <w:hideMark/>
          </w:tcPr>
          <w:p w14:paraId="256AC627" w14:textId="77777777" w:rsidR="007136AC" w:rsidRDefault="00600F23"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L</w:t>
            </w:r>
            <w:r w:rsidR="007136AC">
              <w:rPr>
                <w:color w:val="000000"/>
              </w:rPr>
              <w:t>ogo</w:t>
            </w:r>
          </w:p>
        </w:tc>
        <w:tc>
          <w:tcPr>
            <w:tcW w:w="1290" w:type="dxa"/>
            <w:vAlign w:val="center"/>
            <w:hideMark/>
          </w:tcPr>
          <w:p w14:paraId="0C409CCA" w14:textId="77777777" w:rsidR="007136AC" w:rsidRDefault="00600F23"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Y</w:t>
            </w:r>
            <w:r w:rsidR="007136AC">
              <w:rPr>
                <w:color w:val="000000"/>
              </w:rPr>
              <w:t>es</w:t>
            </w:r>
          </w:p>
        </w:tc>
        <w:tc>
          <w:tcPr>
            <w:tcW w:w="838" w:type="dxa"/>
            <w:noWrap/>
            <w:vAlign w:val="center"/>
            <w:hideMark/>
          </w:tcPr>
          <w:p w14:paraId="25CBA3F6" w14:textId="77777777" w:rsidR="007136AC" w:rsidRDefault="00600F23"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L</w:t>
            </w:r>
            <w:r w:rsidR="007136AC">
              <w:rPr>
                <w:color w:val="000000"/>
              </w:rPr>
              <w:t>ogo</w:t>
            </w:r>
          </w:p>
        </w:tc>
      </w:tr>
      <w:tr w:rsidR="00600F23" w14:paraId="14222127" w14:textId="77777777" w:rsidTr="00600F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7C4672EB" w14:textId="77777777" w:rsidR="007136AC" w:rsidRDefault="007136AC" w:rsidP="00600F23">
            <w:pPr>
              <w:jc w:val="center"/>
              <w:rPr>
                <w:rFonts w:ascii="Calibri" w:eastAsiaTheme="minorHAnsi" w:hAnsi="Calibri"/>
                <w:color w:val="000000"/>
                <w:sz w:val="22"/>
                <w:szCs w:val="22"/>
              </w:rPr>
            </w:pPr>
            <w:r>
              <w:rPr>
                <w:color w:val="000000"/>
              </w:rPr>
              <w:t>Platinum</w:t>
            </w:r>
            <w:r w:rsidR="00600F23">
              <w:rPr>
                <w:color w:val="000000"/>
              </w:rPr>
              <w:t xml:space="preserve"> (Limit 2)</w:t>
            </w:r>
          </w:p>
        </w:tc>
        <w:tc>
          <w:tcPr>
            <w:tcW w:w="1170" w:type="dxa"/>
            <w:vAlign w:val="center"/>
            <w:hideMark/>
          </w:tcPr>
          <w:p w14:paraId="35B39177" w14:textId="77777777" w:rsidR="007136AC" w:rsidRDefault="00475846"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 </w:t>
            </w:r>
            <w:r w:rsidR="007136AC">
              <w:rPr>
                <w:color w:val="000000"/>
              </w:rPr>
              <w:t>2,500</w:t>
            </w:r>
          </w:p>
        </w:tc>
        <w:tc>
          <w:tcPr>
            <w:tcW w:w="810" w:type="dxa"/>
            <w:vAlign w:val="center"/>
            <w:hideMark/>
          </w:tcPr>
          <w:p w14:paraId="44E051E1" w14:textId="77777777" w:rsidR="007136AC"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Double</w:t>
            </w:r>
          </w:p>
        </w:tc>
        <w:tc>
          <w:tcPr>
            <w:tcW w:w="810" w:type="dxa"/>
            <w:vAlign w:val="center"/>
            <w:hideMark/>
          </w:tcPr>
          <w:p w14:paraId="6CB201CC" w14:textId="77777777" w:rsidR="007136AC" w:rsidRDefault="00475846"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2</w:t>
            </w:r>
          </w:p>
        </w:tc>
        <w:tc>
          <w:tcPr>
            <w:tcW w:w="1103" w:type="dxa"/>
            <w:vAlign w:val="center"/>
            <w:hideMark/>
          </w:tcPr>
          <w:p w14:paraId="03FBDFE1" w14:textId="77777777" w:rsidR="007136AC"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15%</w:t>
            </w:r>
          </w:p>
        </w:tc>
        <w:tc>
          <w:tcPr>
            <w:tcW w:w="1055" w:type="dxa"/>
            <w:vAlign w:val="center"/>
            <w:hideMark/>
          </w:tcPr>
          <w:p w14:paraId="70C87C73" w14:textId="77777777" w:rsidR="007136AC"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Premium</w:t>
            </w:r>
          </w:p>
        </w:tc>
        <w:tc>
          <w:tcPr>
            <w:tcW w:w="1105" w:type="dxa"/>
            <w:noWrap/>
            <w:vAlign w:val="center"/>
            <w:hideMark/>
          </w:tcPr>
          <w:p w14:paraId="565B2D14" w14:textId="77777777" w:rsidR="007136AC" w:rsidRDefault="00600F23"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L</w:t>
            </w:r>
            <w:r w:rsidR="007136AC">
              <w:rPr>
                <w:color w:val="000000"/>
              </w:rPr>
              <w:t>ogo</w:t>
            </w:r>
          </w:p>
        </w:tc>
        <w:tc>
          <w:tcPr>
            <w:tcW w:w="990" w:type="dxa"/>
            <w:vAlign w:val="center"/>
            <w:hideMark/>
          </w:tcPr>
          <w:p w14:paraId="02DD484A" w14:textId="77777777" w:rsidR="007136AC" w:rsidRDefault="00600F23"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L</w:t>
            </w:r>
            <w:r w:rsidR="007136AC">
              <w:rPr>
                <w:color w:val="000000"/>
              </w:rPr>
              <w:t>ogo</w:t>
            </w:r>
          </w:p>
        </w:tc>
        <w:tc>
          <w:tcPr>
            <w:tcW w:w="1290" w:type="dxa"/>
            <w:vAlign w:val="center"/>
            <w:hideMark/>
          </w:tcPr>
          <w:p w14:paraId="7E2AE132" w14:textId="77777777" w:rsidR="007136AC" w:rsidRDefault="00600F23"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Y</w:t>
            </w:r>
            <w:r w:rsidR="007136AC">
              <w:rPr>
                <w:color w:val="000000"/>
              </w:rPr>
              <w:t>es</w:t>
            </w:r>
          </w:p>
        </w:tc>
        <w:tc>
          <w:tcPr>
            <w:tcW w:w="838" w:type="dxa"/>
            <w:noWrap/>
            <w:vAlign w:val="center"/>
            <w:hideMark/>
          </w:tcPr>
          <w:p w14:paraId="4E0E42B6" w14:textId="77777777" w:rsidR="007136AC" w:rsidRDefault="00600F23"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N</w:t>
            </w:r>
            <w:r w:rsidR="007136AC">
              <w:rPr>
                <w:color w:val="000000"/>
              </w:rPr>
              <w:t>o</w:t>
            </w:r>
          </w:p>
        </w:tc>
      </w:tr>
      <w:tr w:rsidR="00600F23" w14:paraId="338AF14B" w14:textId="77777777" w:rsidTr="00600F23">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7C5E9142" w14:textId="77777777" w:rsidR="007136AC" w:rsidRDefault="007136AC" w:rsidP="00600F23">
            <w:pPr>
              <w:jc w:val="center"/>
              <w:rPr>
                <w:rFonts w:ascii="Calibri" w:eastAsiaTheme="minorHAnsi" w:hAnsi="Calibri"/>
                <w:color w:val="000000"/>
                <w:sz w:val="22"/>
                <w:szCs w:val="22"/>
              </w:rPr>
            </w:pPr>
            <w:r>
              <w:rPr>
                <w:color w:val="000000"/>
              </w:rPr>
              <w:t>Gold</w:t>
            </w:r>
          </w:p>
        </w:tc>
        <w:tc>
          <w:tcPr>
            <w:tcW w:w="1170" w:type="dxa"/>
            <w:vAlign w:val="center"/>
            <w:hideMark/>
          </w:tcPr>
          <w:p w14:paraId="52F784BD" w14:textId="77777777" w:rsidR="007136AC" w:rsidRDefault="00475846"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 xml:space="preserve">$ </w:t>
            </w:r>
            <w:r w:rsidR="007136AC">
              <w:rPr>
                <w:color w:val="000000"/>
              </w:rPr>
              <w:t>1,500</w:t>
            </w:r>
          </w:p>
        </w:tc>
        <w:tc>
          <w:tcPr>
            <w:tcW w:w="810" w:type="dxa"/>
            <w:vAlign w:val="center"/>
            <w:hideMark/>
          </w:tcPr>
          <w:p w14:paraId="7CAC38EC" w14:textId="77777777" w:rsidR="007136AC" w:rsidRDefault="007136AC"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Single</w:t>
            </w:r>
          </w:p>
        </w:tc>
        <w:tc>
          <w:tcPr>
            <w:tcW w:w="810" w:type="dxa"/>
            <w:vAlign w:val="center"/>
            <w:hideMark/>
          </w:tcPr>
          <w:p w14:paraId="7610B602" w14:textId="77777777" w:rsidR="007136AC" w:rsidRDefault="00475846"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1</w:t>
            </w:r>
          </w:p>
        </w:tc>
        <w:tc>
          <w:tcPr>
            <w:tcW w:w="1103" w:type="dxa"/>
            <w:vAlign w:val="center"/>
            <w:hideMark/>
          </w:tcPr>
          <w:p w14:paraId="7A2369BA" w14:textId="77777777" w:rsidR="007136AC" w:rsidRDefault="007136AC"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10%</w:t>
            </w:r>
          </w:p>
        </w:tc>
        <w:tc>
          <w:tcPr>
            <w:tcW w:w="1055" w:type="dxa"/>
            <w:vAlign w:val="center"/>
            <w:hideMark/>
          </w:tcPr>
          <w:p w14:paraId="3B9C0047" w14:textId="77777777" w:rsidR="007136AC" w:rsidRDefault="007136AC"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Premium</w:t>
            </w:r>
          </w:p>
        </w:tc>
        <w:tc>
          <w:tcPr>
            <w:tcW w:w="1105" w:type="dxa"/>
            <w:noWrap/>
            <w:vAlign w:val="center"/>
            <w:hideMark/>
          </w:tcPr>
          <w:p w14:paraId="6AC3796F" w14:textId="6A7EC49B" w:rsidR="007136AC" w:rsidRDefault="00600F23"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L</w:t>
            </w:r>
            <w:r w:rsidR="007136AC">
              <w:rPr>
                <w:color w:val="000000"/>
              </w:rPr>
              <w:t>ogo</w:t>
            </w:r>
          </w:p>
        </w:tc>
        <w:tc>
          <w:tcPr>
            <w:tcW w:w="990" w:type="dxa"/>
            <w:vAlign w:val="center"/>
            <w:hideMark/>
          </w:tcPr>
          <w:p w14:paraId="681688C3" w14:textId="77777777" w:rsidR="007136AC" w:rsidRDefault="00600F23"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N</w:t>
            </w:r>
            <w:r w:rsidR="007136AC">
              <w:rPr>
                <w:color w:val="000000"/>
              </w:rPr>
              <w:t>ame</w:t>
            </w:r>
          </w:p>
        </w:tc>
        <w:tc>
          <w:tcPr>
            <w:tcW w:w="1290" w:type="dxa"/>
            <w:vAlign w:val="center"/>
            <w:hideMark/>
          </w:tcPr>
          <w:p w14:paraId="4389A131" w14:textId="77777777" w:rsidR="007136AC" w:rsidRDefault="00600F23"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Y</w:t>
            </w:r>
            <w:r w:rsidR="007136AC">
              <w:rPr>
                <w:color w:val="000000"/>
              </w:rPr>
              <w:t>es</w:t>
            </w:r>
          </w:p>
        </w:tc>
        <w:tc>
          <w:tcPr>
            <w:tcW w:w="838" w:type="dxa"/>
            <w:noWrap/>
            <w:vAlign w:val="center"/>
            <w:hideMark/>
          </w:tcPr>
          <w:p w14:paraId="11F9B46A" w14:textId="77777777" w:rsidR="007136AC" w:rsidRDefault="00600F23" w:rsidP="00600F23">
            <w:pPr>
              <w:jc w:val="center"/>
              <w:cnfStyle w:val="000000010000" w:firstRow="0" w:lastRow="0" w:firstColumn="0" w:lastColumn="0" w:oddVBand="0" w:evenVBand="0" w:oddHBand="0" w:evenHBand="1" w:firstRowFirstColumn="0" w:firstRowLastColumn="0" w:lastRowFirstColumn="0" w:lastRowLastColumn="0"/>
              <w:rPr>
                <w:rFonts w:ascii="Calibri" w:eastAsiaTheme="minorHAnsi" w:hAnsi="Calibri"/>
                <w:color w:val="000000"/>
                <w:sz w:val="22"/>
                <w:szCs w:val="22"/>
              </w:rPr>
            </w:pPr>
            <w:r>
              <w:rPr>
                <w:color w:val="000000"/>
              </w:rPr>
              <w:t>N</w:t>
            </w:r>
            <w:r w:rsidR="007136AC">
              <w:rPr>
                <w:color w:val="000000"/>
              </w:rPr>
              <w:t>o</w:t>
            </w:r>
          </w:p>
        </w:tc>
      </w:tr>
      <w:tr w:rsidR="00600F23" w14:paraId="191438C0" w14:textId="77777777" w:rsidTr="00600F2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68" w:type="dxa"/>
            <w:vAlign w:val="center"/>
            <w:hideMark/>
          </w:tcPr>
          <w:p w14:paraId="74579938" w14:textId="77777777" w:rsidR="007136AC" w:rsidRDefault="007136AC" w:rsidP="00600F23">
            <w:pPr>
              <w:jc w:val="center"/>
              <w:rPr>
                <w:rFonts w:ascii="Calibri" w:eastAsiaTheme="minorHAnsi" w:hAnsi="Calibri"/>
                <w:color w:val="000000"/>
                <w:sz w:val="22"/>
                <w:szCs w:val="22"/>
              </w:rPr>
            </w:pPr>
            <w:r>
              <w:rPr>
                <w:color w:val="000000"/>
              </w:rPr>
              <w:t>Silver</w:t>
            </w:r>
          </w:p>
        </w:tc>
        <w:tc>
          <w:tcPr>
            <w:tcW w:w="1170" w:type="dxa"/>
            <w:vAlign w:val="center"/>
            <w:hideMark/>
          </w:tcPr>
          <w:p w14:paraId="5F9DE46A" w14:textId="77777777" w:rsidR="007136AC" w:rsidRDefault="00475846"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 </w:t>
            </w:r>
            <w:r w:rsidR="007136AC">
              <w:rPr>
                <w:color w:val="000000"/>
              </w:rPr>
              <w:t>750</w:t>
            </w:r>
          </w:p>
        </w:tc>
        <w:tc>
          <w:tcPr>
            <w:tcW w:w="810" w:type="dxa"/>
            <w:vAlign w:val="center"/>
            <w:hideMark/>
          </w:tcPr>
          <w:p w14:paraId="4750A613" w14:textId="77777777" w:rsidR="007136AC"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Single</w:t>
            </w:r>
          </w:p>
        </w:tc>
        <w:tc>
          <w:tcPr>
            <w:tcW w:w="810" w:type="dxa"/>
            <w:vAlign w:val="center"/>
            <w:hideMark/>
          </w:tcPr>
          <w:p w14:paraId="7C00127F" w14:textId="77777777" w:rsidR="007136AC" w:rsidRDefault="00475846"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½</w:t>
            </w:r>
          </w:p>
        </w:tc>
        <w:tc>
          <w:tcPr>
            <w:tcW w:w="1103" w:type="dxa"/>
            <w:vAlign w:val="center"/>
            <w:hideMark/>
          </w:tcPr>
          <w:p w14:paraId="29D28C0C" w14:textId="77777777" w:rsidR="007136AC"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5%</w:t>
            </w:r>
          </w:p>
        </w:tc>
        <w:tc>
          <w:tcPr>
            <w:tcW w:w="1055" w:type="dxa"/>
            <w:vAlign w:val="center"/>
            <w:hideMark/>
          </w:tcPr>
          <w:p w14:paraId="0D537038" w14:textId="77777777" w:rsidR="007136AC" w:rsidRDefault="007136AC"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General</w:t>
            </w:r>
          </w:p>
        </w:tc>
        <w:tc>
          <w:tcPr>
            <w:tcW w:w="1105" w:type="dxa"/>
            <w:noWrap/>
            <w:vAlign w:val="center"/>
            <w:hideMark/>
          </w:tcPr>
          <w:p w14:paraId="5504CF3D" w14:textId="77777777" w:rsidR="007136AC" w:rsidRDefault="00600F23"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N</w:t>
            </w:r>
            <w:r w:rsidR="007136AC">
              <w:rPr>
                <w:color w:val="000000"/>
              </w:rPr>
              <w:t>ame</w:t>
            </w:r>
          </w:p>
        </w:tc>
        <w:tc>
          <w:tcPr>
            <w:tcW w:w="990" w:type="dxa"/>
            <w:vAlign w:val="center"/>
            <w:hideMark/>
          </w:tcPr>
          <w:p w14:paraId="348F2829" w14:textId="77777777" w:rsidR="007136AC" w:rsidRDefault="00600F23"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N</w:t>
            </w:r>
            <w:r w:rsidR="007136AC">
              <w:rPr>
                <w:color w:val="000000"/>
              </w:rPr>
              <w:t>ame</w:t>
            </w:r>
          </w:p>
        </w:tc>
        <w:tc>
          <w:tcPr>
            <w:tcW w:w="1290" w:type="dxa"/>
            <w:vAlign w:val="center"/>
            <w:hideMark/>
          </w:tcPr>
          <w:p w14:paraId="73046DEE" w14:textId="77777777" w:rsidR="007136AC" w:rsidRDefault="00600F23"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Y</w:t>
            </w:r>
            <w:r w:rsidR="007136AC">
              <w:rPr>
                <w:color w:val="000000"/>
              </w:rPr>
              <w:t>es</w:t>
            </w:r>
          </w:p>
        </w:tc>
        <w:tc>
          <w:tcPr>
            <w:tcW w:w="838" w:type="dxa"/>
            <w:noWrap/>
            <w:vAlign w:val="center"/>
            <w:hideMark/>
          </w:tcPr>
          <w:p w14:paraId="0BFA36C7" w14:textId="77777777" w:rsidR="007136AC" w:rsidRDefault="00600F23" w:rsidP="00600F23">
            <w:pPr>
              <w:jc w:val="center"/>
              <w:cnfStyle w:val="000000100000" w:firstRow="0" w:lastRow="0" w:firstColumn="0" w:lastColumn="0" w:oddVBand="0" w:evenVBand="0" w:oddHBand="1" w:evenHBand="0" w:firstRowFirstColumn="0" w:firstRowLastColumn="0" w:lastRowFirstColumn="0" w:lastRowLastColumn="0"/>
              <w:rPr>
                <w:rFonts w:ascii="Calibri" w:eastAsiaTheme="minorHAnsi" w:hAnsi="Calibri"/>
                <w:color w:val="000000"/>
                <w:sz w:val="22"/>
                <w:szCs w:val="22"/>
              </w:rPr>
            </w:pPr>
            <w:r>
              <w:rPr>
                <w:color w:val="000000"/>
              </w:rPr>
              <w:t>N</w:t>
            </w:r>
            <w:r w:rsidR="007136AC">
              <w:rPr>
                <w:color w:val="000000"/>
              </w:rPr>
              <w:t>o</w:t>
            </w:r>
          </w:p>
        </w:tc>
      </w:tr>
    </w:tbl>
    <w:p w14:paraId="37D1EA07" w14:textId="77777777" w:rsidR="004B029D" w:rsidRDefault="004B029D" w:rsidP="007136AC">
      <w:pPr>
        <w:spacing w:before="18"/>
        <w:ind w:left="140"/>
        <w:jc w:val="center"/>
        <w:rPr>
          <w:rFonts w:ascii="Arial" w:eastAsia="Arial" w:hAnsi="Arial" w:cs="Arial"/>
          <w:sz w:val="24"/>
          <w:szCs w:val="24"/>
        </w:rPr>
      </w:pPr>
    </w:p>
    <w:p w14:paraId="0B0BE4F0" w14:textId="640FAFFB" w:rsidR="00C74C82" w:rsidRDefault="00C74C82">
      <w:pPr>
        <w:rPr>
          <w:rFonts w:ascii="Arial" w:eastAsia="Arial" w:hAnsi="Arial" w:cs="Arial"/>
          <w:sz w:val="24"/>
          <w:szCs w:val="24"/>
        </w:rPr>
      </w:pPr>
      <w:r>
        <w:rPr>
          <w:rFonts w:ascii="Arial" w:eastAsia="Arial" w:hAnsi="Arial" w:cs="Arial"/>
          <w:sz w:val="24"/>
          <w:szCs w:val="24"/>
        </w:rPr>
        <w:br w:type="page"/>
      </w:r>
    </w:p>
    <w:p w14:paraId="2CBFCE57" w14:textId="77777777" w:rsidR="00C74C82" w:rsidRDefault="00C74C82" w:rsidP="00C74C82">
      <w:pPr>
        <w:spacing w:before="18"/>
        <w:ind w:left="140"/>
        <w:rPr>
          <w:rFonts w:ascii="Arial" w:eastAsia="Arial" w:hAnsi="Arial" w:cs="Arial"/>
          <w:b/>
          <w:sz w:val="32"/>
          <w:szCs w:val="32"/>
        </w:rPr>
      </w:pPr>
    </w:p>
    <w:p w14:paraId="304571B5" w14:textId="77777777" w:rsidR="00C74C82" w:rsidRPr="00C74C82" w:rsidRDefault="00C74C82" w:rsidP="00C74C82">
      <w:pPr>
        <w:spacing w:before="18"/>
        <w:ind w:left="140"/>
        <w:jc w:val="center"/>
        <w:rPr>
          <w:rFonts w:ascii="Arial" w:eastAsia="Arial" w:hAnsi="Arial" w:cs="Arial"/>
          <w:sz w:val="32"/>
          <w:szCs w:val="32"/>
        </w:rPr>
      </w:pPr>
      <w:r w:rsidRPr="00C74C82">
        <w:rPr>
          <w:rFonts w:ascii="Arial" w:eastAsia="Arial" w:hAnsi="Arial" w:cs="Arial"/>
          <w:b/>
          <w:sz w:val="32"/>
          <w:szCs w:val="32"/>
        </w:rPr>
        <w:t>Engi</w:t>
      </w:r>
      <w:r w:rsidRPr="00C74C82">
        <w:rPr>
          <w:rFonts w:ascii="Arial" w:eastAsia="Arial" w:hAnsi="Arial" w:cs="Arial"/>
          <w:b/>
          <w:spacing w:val="1"/>
          <w:sz w:val="32"/>
          <w:szCs w:val="32"/>
        </w:rPr>
        <w:t>n</w:t>
      </w:r>
      <w:r w:rsidRPr="00C74C82">
        <w:rPr>
          <w:rFonts w:ascii="Arial" w:eastAsia="Arial" w:hAnsi="Arial" w:cs="Arial"/>
          <w:b/>
          <w:sz w:val="32"/>
          <w:szCs w:val="32"/>
        </w:rPr>
        <w:t>eers</w:t>
      </w:r>
      <w:r w:rsidRPr="00C74C82">
        <w:rPr>
          <w:rFonts w:ascii="Arial" w:eastAsia="Arial" w:hAnsi="Arial" w:cs="Arial"/>
          <w:b/>
          <w:spacing w:val="-15"/>
          <w:sz w:val="32"/>
          <w:szCs w:val="32"/>
        </w:rPr>
        <w:t xml:space="preserve"> </w:t>
      </w:r>
      <w:r w:rsidRPr="00C74C82">
        <w:rPr>
          <w:rFonts w:ascii="Arial" w:eastAsia="Arial" w:hAnsi="Arial" w:cs="Arial"/>
          <w:b/>
          <w:spacing w:val="1"/>
          <w:sz w:val="32"/>
          <w:szCs w:val="32"/>
        </w:rPr>
        <w:t>W</w:t>
      </w:r>
      <w:r w:rsidRPr="00C74C82">
        <w:rPr>
          <w:rFonts w:ascii="Arial" w:eastAsia="Arial" w:hAnsi="Arial" w:cs="Arial"/>
          <w:b/>
          <w:sz w:val="32"/>
          <w:szCs w:val="32"/>
        </w:rPr>
        <w:t>e</w:t>
      </w:r>
      <w:r w:rsidRPr="00C74C82">
        <w:rPr>
          <w:rFonts w:ascii="Arial" w:eastAsia="Arial" w:hAnsi="Arial" w:cs="Arial"/>
          <w:b/>
          <w:spacing w:val="2"/>
          <w:sz w:val="32"/>
          <w:szCs w:val="32"/>
        </w:rPr>
        <w:t>e</w:t>
      </w:r>
      <w:r w:rsidRPr="00C74C82">
        <w:rPr>
          <w:rFonts w:ascii="Arial" w:eastAsia="Arial" w:hAnsi="Arial" w:cs="Arial"/>
          <w:b/>
          <w:sz w:val="32"/>
          <w:szCs w:val="32"/>
        </w:rPr>
        <w:t>k</w:t>
      </w:r>
      <w:r w:rsidRPr="00C74C82">
        <w:rPr>
          <w:rFonts w:ascii="Arial" w:eastAsia="Arial" w:hAnsi="Arial" w:cs="Arial"/>
          <w:b/>
          <w:spacing w:val="-8"/>
          <w:sz w:val="32"/>
          <w:szCs w:val="32"/>
        </w:rPr>
        <w:t xml:space="preserve"> </w:t>
      </w:r>
      <w:r w:rsidRPr="00C74C82">
        <w:rPr>
          <w:rFonts w:ascii="Arial" w:eastAsia="Arial" w:hAnsi="Arial" w:cs="Arial"/>
          <w:b/>
          <w:sz w:val="32"/>
          <w:szCs w:val="32"/>
        </w:rPr>
        <w:t>Celebr</w:t>
      </w:r>
      <w:r w:rsidRPr="00C74C82">
        <w:rPr>
          <w:rFonts w:ascii="Arial" w:eastAsia="Arial" w:hAnsi="Arial" w:cs="Arial"/>
          <w:b/>
          <w:spacing w:val="3"/>
          <w:sz w:val="32"/>
          <w:szCs w:val="32"/>
        </w:rPr>
        <w:t>a</w:t>
      </w:r>
      <w:r w:rsidRPr="00C74C82">
        <w:rPr>
          <w:rFonts w:ascii="Arial" w:eastAsia="Arial" w:hAnsi="Arial" w:cs="Arial"/>
          <w:b/>
          <w:sz w:val="32"/>
          <w:szCs w:val="32"/>
        </w:rPr>
        <w:t>ti</w:t>
      </w:r>
      <w:r w:rsidRPr="00C74C82">
        <w:rPr>
          <w:rFonts w:ascii="Arial" w:eastAsia="Arial" w:hAnsi="Arial" w:cs="Arial"/>
          <w:b/>
          <w:spacing w:val="1"/>
          <w:sz w:val="32"/>
          <w:szCs w:val="32"/>
        </w:rPr>
        <w:t>o</w:t>
      </w:r>
      <w:r w:rsidRPr="00C74C82">
        <w:rPr>
          <w:rFonts w:ascii="Arial" w:eastAsia="Arial" w:hAnsi="Arial" w:cs="Arial"/>
          <w:b/>
          <w:sz w:val="32"/>
          <w:szCs w:val="32"/>
        </w:rPr>
        <w:t>n</w:t>
      </w:r>
      <w:r w:rsidRPr="00C74C82">
        <w:rPr>
          <w:rFonts w:ascii="Arial" w:eastAsia="Arial" w:hAnsi="Arial" w:cs="Arial"/>
          <w:b/>
          <w:spacing w:val="-18"/>
          <w:sz w:val="32"/>
          <w:szCs w:val="32"/>
        </w:rPr>
        <w:t xml:space="preserve"> </w:t>
      </w:r>
      <w:r w:rsidRPr="00C74C82">
        <w:rPr>
          <w:rFonts w:ascii="Arial" w:eastAsia="Arial" w:hAnsi="Arial" w:cs="Arial"/>
          <w:b/>
          <w:spacing w:val="2"/>
          <w:sz w:val="32"/>
          <w:szCs w:val="32"/>
        </w:rPr>
        <w:t>R</w:t>
      </w:r>
      <w:r w:rsidRPr="00C74C82">
        <w:rPr>
          <w:rFonts w:ascii="Arial" w:eastAsia="Arial" w:hAnsi="Arial" w:cs="Arial"/>
          <w:b/>
          <w:sz w:val="32"/>
          <w:szCs w:val="32"/>
        </w:rPr>
        <w:t>ese</w:t>
      </w:r>
      <w:r w:rsidRPr="00C74C82">
        <w:rPr>
          <w:rFonts w:ascii="Arial" w:eastAsia="Arial" w:hAnsi="Arial" w:cs="Arial"/>
          <w:b/>
          <w:spacing w:val="5"/>
          <w:sz w:val="32"/>
          <w:szCs w:val="32"/>
        </w:rPr>
        <w:t>r</w:t>
      </w:r>
      <w:r w:rsidRPr="00C74C82">
        <w:rPr>
          <w:rFonts w:ascii="Arial" w:eastAsia="Arial" w:hAnsi="Arial" w:cs="Arial"/>
          <w:b/>
          <w:spacing w:val="-5"/>
          <w:sz w:val="32"/>
          <w:szCs w:val="32"/>
        </w:rPr>
        <w:t>v</w:t>
      </w:r>
      <w:r w:rsidRPr="00C74C82">
        <w:rPr>
          <w:rFonts w:ascii="Arial" w:eastAsia="Arial" w:hAnsi="Arial" w:cs="Arial"/>
          <w:b/>
          <w:sz w:val="32"/>
          <w:szCs w:val="32"/>
        </w:rPr>
        <w:t>at</w:t>
      </w:r>
      <w:r w:rsidRPr="00C74C82">
        <w:rPr>
          <w:rFonts w:ascii="Arial" w:eastAsia="Arial" w:hAnsi="Arial" w:cs="Arial"/>
          <w:b/>
          <w:spacing w:val="2"/>
          <w:sz w:val="32"/>
          <w:szCs w:val="32"/>
        </w:rPr>
        <w:t>i</w:t>
      </w:r>
      <w:r w:rsidRPr="00C74C82">
        <w:rPr>
          <w:rFonts w:ascii="Arial" w:eastAsia="Arial" w:hAnsi="Arial" w:cs="Arial"/>
          <w:b/>
          <w:sz w:val="32"/>
          <w:szCs w:val="32"/>
        </w:rPr>
        <w:t>on</w:t>
      </w:r>
      <w:r w:rsidRPr="00C74C82">
        <w:rPr>
          <w:rFonts w:ascii="Arial" w:eastAsia="Arial" w:hAnsi="Arial" w:cs="Arial"/>
          <w:b/>
          <w:spacing w:val="-17"/>
          <w:sz w:val="32"/>
          <w:szCs w:val="32"/>
        </w:rPr>
        <w:t xml:space="preserve"> </w:t>
      </w:r>
      <w:r w:rsidRPr="00C74C82">
        <w:rPr>
          <w:rFonts w:ascii="Arial" w:eastAsia="Arial" w:hAnsi="Arial" w:cs="Arial"/>
          <w:b/>
          <w:sz w:val="32"/>
          <w:szCs w:val="32"/>
        </w:rPr>
        <w:t>F</w:t>
      </w:r>
      <w:r w:rsidRPr="00C74C82">
        <w:rPr>
          <w:rFonts w:ascii="Arial" w:eastAsia="Arial" w:hAnsi="Arial" w:cs="Arial"/>
          <w:b/>
          <w:spacing w:val="-1"/>
          <w:sz w:val="32"/>
          <w:szCs w:val="32"/>
        </w:rPr>
        <w:t>o</w:t>
      </w:r>
      <w:r w:rsidRPr="00C74C82">
        <w:rPr>
          <w:rFonts w:ascii="Arial" w:eastAsia="Arial" w:hAnsi="Arial" w:cs="Arial"/>
          <w:b/>
          <w:spacing w:val="3"/>
          <w:sz w:val="32"/>
          <w:szCs w:val="32"/>
        </w:rPr>
        <w:t>r</w:t>
      </w:r>
      <w:r w:rsidRPr="00C74C82">
        <w:rPr>
          <w:rFonts w:ascii="Arial" w:eastAsia="Arial" w:hAnsi="Arial" w:cs="Arial"/>
          <w:b/>
          <w:sz w:val="32"/>
          <w:szCs w:val="32"/>
        </w:rPr>
        <w:t>m</w:t>
      </w:r>
    </w:p>
    <w:p w14:paraId="7327E8B2" w14:textId="592164BD" w:rsidR="00C74C82" w:rsidRPr="00C74C82" w:rsidRDefault="00C74C82" w:rsidP="00C74C82">
      <w:pPr>
        <w:spacing w:before="56"/>
        <w:ind w:left="140"/>
        <w:jc w:val="center"/>
        <w:rPr>
          <w:sz w:val="16"/>
          <w:szCs w:val="16"/>
        </w:rPr>
      </w:pPr>
      <w:r w:rsidRPr="00C74C82">
        <w:rPr>
          <w:spacing w:val="-1"/>
          <w:sz w:val="16"/>
          <w:szCs w:val="16"/>
        </w:rPr>
        <w:t>(For</w:t>
      </w:r>
      <w:r w:rsidRPr="00C74C82">
        <w:rPr>
          <w:sz w:val="16"/>
          <w:szCs w:val="16"/>
        </w:rPr>
        <w:t xml:space="preserve">: </w:t>
      </w:r>
      <w:r w:rsidRPr="00C74C82">
        <w:rPr>
          <w:spacing w:val="3"/>
          <w:sz w:val="16"/>
          <w:szCs w:val="16"/>
        </w:rPr>
        <w:t xml:space="preserve"> </w:t>
      </w:r>
      <w:r w:rsidRPr="00C74C82">
        <w:rPr>
          <w:spacing w:val="-5"/>
          <w:sz w:val="16"/>
          <w:szCs w:val="16"/>
        </w:rPr>
        <w:t>L</w:t>
      </w:r>
      <w:r w:rsidRPr="00C74C82">
        <w:rPr>
          <w:spacing w:val="1"/>
          <w:sz w:val="16"/>
          <w:szCs w:val="16"/>
        </w:rPr>
        <w:t>un</w:t>
      </w:r>
      <w:r w:rsidRPr="00C74C82">
        <w:rPr>
          <w:sz w:val="16"/>
          <w:szCs w:val="16"/>
        </w:rPr>
        <w:t>c</w:t>
      </w:r>
      <w:r w:rsidRPr="00C74C82">
        <w:rPr>
          <w:spacing w:val="1"/>
          <w:sz w:val="16"/>
          <w:szCs w:val="16"/>
        </w:rPr>
        <w:t>h</w:t>
      </w:r>
      <w:r w:rsidRPr="00C74C82">
        <w:rPr>
          <w:spacing w:val="-2"/>
          <w:sz w:val="16"/>
          <w:szCs w:val="16"/>
        </w:rPr>
        <w:t>e</w:t>
      </w:r>
      <w:r w:rsidRPr="00C74C82">
        <w:rPr>
          <w:spacing w:val="-1"/>
          <w:sz w:val="16"/>
          <w:szCs w:val="16"/>
        </w:rPr>
        <w:t>o</w:t>
      </w:r>
      <w:r w:rsidRPr="00C74C82">
        <w:rPr>
          <w:spacing w:val="2"/>
          <w:sz w:val="16"/>
          <w:szCs w:val="16"/>
        </w:rPr>
        <w:t>n</w:t>
      </w:r>
      <w:r w:rsidRPr="00C74C82">
        <w:rPr>
          <w:sz w:val="16"/>
          <w:szCs w:val="16"/>
        </w:rPr>
        <w:t>,</w:t>
      </w:r>
      <w:r w:rsidRPr="00C74C82">
        <w:rPr>
          <w:spacing w:val="1"/>
          <w:sz w:val="16"/>
          <w:szCs w:val="16"/>
        </w:rPr>
        <w:t xml:space="preserve"> </w:t>
      </w:r>
      <w:r w:rsidRPr="00C74C82">
        <w:rPr>
          <w:spacing w:val="-3"/>
          <w:sz w:val="16"/>
          <w:szCs w:val="16"/>
        </w:rPr>
        <w:t>s</w:t>
      </w:r>
      <w:r w:rsidRPr="00C74C82">
        <w:rPr>
          <w:spacing w:val="1"/>
          <w:sz w:val="16"/>
          <w:szCs w:val="16"/>
        </w:rPr>
        <w:t>p</w:t>
      </w:r>
      <w:r w:rsidRPr="00C74C82">
        <w:rPr>
          <w:spacing w:val="-1"/>
          <w:sz w:val="16"/>
          <w:szCs w:val="16"/>
        </w:rPr>
        <w:t>o</w:t>
      </w:r>
      <w:r w:rsidRPr="00C74C82">
        <w:rPr>
          <w:spacing w:val="1"/>
          <w:sz w:val="16"/>
          <w:szCs w:val="16"/>
        </w:rPr>
        <w:t>n</w:t>
      </w:r>
      <w:r w:rsidRPr="00C74C82">
        <w:rPr>
          <w:sz w:val="16"/>
          <w:szCs w:val="16"/>
        </w:rPr>
        <w:t>s</w:t>
      </w:r>
      <w:r w:rsidRPr="00C74C82">
        <w:rPr>
          <w:spacing w:val="-1"/>
          <w:sz w:val="16"/>
          <w:szCs w:val="16"/>
        </w:rPr>
        <w:t>or</w:t>
      </w:r>
      <w:r w:rsidRPr="00C74C82">
        <w:rPr>
          <w:spacing w:val="-3"/>
          <w:sz w:val="16"/>
          <w:szCs w:val="16"/>
        </w:rPr>
        <w:t>s</w:t>
      </w:r>
      <w:r w:rsidRPr="00C74C82">
        <w:rPr>
          <w:spacing w:val="1"/>
          <w:sz w:val="16"/>
          <w:szCs w:val="16"/>
        </w:rPr>
        <w:t>h</w:t>
      </w:r>
      <w:r w:rsidRPr="00C74C82">
        <w:rPr>
          <w:spacing w:val="-1"/>
          <w:sz w:val="16"/>
          <w:szCs w:val="16"/>
        </w:rPr>
        <w:t>i</w:t>
      </w:r>
      <w:r w:rsidRPr="00C74C82">
        <w:rPr>
          <w:spacing w:val="1"/>
          <w:sz w:val="16"/>
          <w:szCs w:val="16"/>
        </w:rPr>
        <w:t>p</w:t>
      </w:r>
      <w:r w:rsidRPr="00C74C82">
        <w:rPr>
          <w:sz w:val="16"/>
          <w:szCs w:val="16"/>
        </w:rPr>
        <w:t>s &amp;</w:t>
      </w:r>
      <w:r w:rsidRPr="00C74C82">
        <w:rPr>
          <w:spacing w:val="-2"/>
          <w:sz w:val="16"/>
          <w:szCs w:val="16"/>
        </w:rPr>
        <w:t xml:space="preserve"> e</w:t>
      </w:r>
      <w:r w:rsidRPr="00C74C82">
        <w:rPr>
          <w:spacing w:val="-1"/>
          <w:sz w:val="16"/>
          <w:szCs w:val="16"/>
        </w:rPr>
        <w:t>x</w:t>
      </w:r>
      <w:r w:rsidRPr="00C74C82">
        <w:rPr>
          <w:spacing w:val="1"/>
          <w:sz w:val="16"/>
          <w:szCs w:val="16"/>
        </w:rPr>
        <w:t>h</w:t>
      </w:r>
      <w:r w:rsidRPr="00C74C82">
        <w:rPr>
          <w:spacing w:val="-1"/>
          <w:sz w:val="16"/>
          <w:szCs w:val="16"/>
        </w:rPr>
        <w:t>i</w:t>
      </w:r>
      <w:r w:rsidRPr="00C74C82">
        <w:rPr>
          <w:spacing w:val="1"/>
          <w:sz w:val="16"/>
          <w:szCs w:val="16"/>
        </w:rPr>
        <w:t>b</w:t>
      </w:r>
      <w:r w:rsidRPr="00C74C82">
        <w:rPr>
          <w:spacing w:val="-1"/>
          <w:sz w:val="16"/>
          <w:szCs w:val="16"/>
        </w:rPr>
        <w:t>i</w:t>
      </w:r>
      <w:r w:rsidRPr="00C74C82">
        <w:rPr>
          <w:spacing w:val="1"/>
          <w:sz w:val="16"/>
          <w:szCs w:val="16"/>
        </w:rPr>
        <w:t>t</w:t>
      </w:r>
      <w:r w:rsidRPr="00C74C82">
        <w:rPr>
          <w:sz w:val="16"/>
          <w:szCs w:val="16"/>
        </w:rPr>
        <w:t>s</w:t>
      </w:r>
      <w:r w:rsidRPr="00C74C82">
        <w:rPr>
          <w:spacing w:val="2"/>
          <w:sz w:val="16"/>
          <w:szCs w:val="16"/>
        </w:rPr>
        <w:t xml:space="preserve"> </w:t>
      </w:r>
      <w:r w:rsidRPr="00C74C82">
        <w:rPr>
          <w:spacing w:val="-1"/>
          <w:sz w:val="16"/>
          <w:szCs w:val="16"/>
        </w:rPr>
        <w:t>o</w:t>
      </w:r>
      <w:r w:rsidRPr="00C74C82">
        <w:rPr>
          <w:sz w:val="16"/>
          <w:szCs w:val="16"/>
        </w:rPr>
        <w:t xml:space="preserve">n </w:t>
      </w:r>
      <w:r w:rsidRPr="00C74C82">
        <w:rPr>
          <w:spacing w:val="-3"/>
          <w:sz w:val="16"/>
          <w:szCs w:val="16"/>
        </w:rPr>
        <w:t>F</w:t>
      </w:r>
      <w:r w:rsidRPr="00C74C82">
        <w:rPr>
          <w:spacing w:val="-2"/>
          <w:sz w:val="16"/>
          <w:szCs w:val="16"/>
        </w:rPr>
        <w:t>e</w:t>
      </w:r>
      <w:r w:rsidRPr="00C74C82">
        <w:rPr>
          <w:spacing w:val="1"/>
          <w:sz w:val="16"/>
          <w:szCs w:val="16"/>
        </w:rPr>
        <w:t>b</w:t>
      </w:r>
      <w:r w:rsidRPr="00C74C82">
        <w:rPr>
          <w:spacing w:val="-1"/>
          <w:sz w:val="16"/>
          <w:szCs w:val="16"/>
        </w:rPr>
        <w:t>r</w:t>
      </w:r>
      <w:r w:rsidRPr="00C74C82">
        <w:rPr>
          <w:spacing w:val="1"/>
          <w:sz w:val="16"/>
          <w:szCs w:val="16"/>
        </w:rPr>
        <w:t>u</w:t>
      </w:r>
      <w:r w:rsidRPr="00C74C82">
        <w:rPr>
          <w:sz w:val="16"/>
          <w:szCs w:val="16"/>
        </w:rPr>
        <w:t>a</w:t>
      </w:r>
      <w:r w:rsidRPr="00C74C82">
        <w:rPr>
          <w:spacing w:val="-1"/>
          <w:sz w:val="16"/>
          <w:szCs w:val="16"/>
        </w:rPr>
        <w:t>r</w:t>
      </w:r>
      <w:r w:rsidRPr="00C74C82">
        <w:rPr>
          <w:sz w:val="16"/>
          <w:szCs w:val="16"/>
        </w:rPr>
        <w:t>y</w:t>
      </w:r>
      <w:r w:rsidRPr="00C74C82">
        <w:rPr>
          <w:spacing w:val="-3"/>
          <w:sz w:val="16"/>
          <w:szCs w:val="16"/>
        </w:rPr>
        <w:t xml:space="preserve"> </w:t>
      </w:r>
      <w:r w:rsidRPr="00C74C82">
        <w:rPr>
          <w:spacing w:val="1"/>
          <w:sz w:val="16"/>
          <w:szCs w:val="16"/>
        </w:rPr>
        <w:t>21, 20</w:t>
      </w:r>
      <w:r w:rsidR="00057F79">
        <w:rPr>
          <w:spacing w:val="1"/>
          <w:sz w:val="16"/>
          <w:szCs w:val="16"/>
        </w:rPr>
        <w:t>20</w:t>
      </w:r>
      <w:r w:rsidRPr="00C74C82">
        <w:rPr>
          <w:spacing w:val="1"/>
          <w:sz w:val="16"/>
          <w:szCs w:val="16"/>
        </w:rPr>
        <w:t xml:space="preserve"> </w:t>
      </w:r>
      <w:r w:rsidRPr="00C74C82">
        <w:rPr>
          <w:sz w:val="16"/>
          <w:szCs w:val="16"/>
        </w:rPr>
        <w:t xml:space="preserve">at Downtown Marriott </w:t>
      </w:r>
      <w:proofErr w:type="spellStart"/>
      <w:r w:rsidRPr="00C74C82">
        <w:rPr>
          <w:sz w:val="16"/>
          <w:szCs w:val="16"/>
        </w:rPr>
        <w:t>Muehlebach</w:t>
      </w:r>
      <w:proofErr w:type="spellEnd"/>
      <w:r w:rsidRPr="00C74C82">
        <w:rPr>
          <w:sz w:val="16"/>
          <w:szCs w:val="16"/>
        </w:rPr>
        <w:t xml:space="preserve"> Tower)</w:t>
      </w:r>
    </w:p>
    <w:p w14:paraId="5D16DA7D" w14:textId="77777777" w:rsidR="00C74C82" w:rsidRPr="00C74C82" w:rsidRDefault="00C74C82" w:rsidP="00C74C82"/>
    <w:p w14:paraId="50C8E7EB" w14:textId="29747046" w:rsidR="00C74C82" w:rsidRPr="00C74C82" w:rsidRDefault="00C74C82" w:rsidP="00C74C82">
      <w:pPr>
        <w:rPr>
          <w:color w:val="000000"/>
        </w:rPr>
      </w:pPr>
      <w:r w:rsidRPr="00C74C82">
        <w:rPr>
          <w:spacing w:val="1"/>
          <w:position w:val="-1"/>
        </w:rPr>
        <w:t>P</w:t>
      </w:r>
      <w:r w:rsidRPr="00C74C82">
        <w:rPr>
          <w:position w:val="-1"/>
        </w:rPr>
        <w:t>le</w:t>
      </w:r>
      <w:r w:rsidRPr="00C74C82">
        <w:rPr>
          <w:spacing w:val="-1"/>
          <w:position w:val="-1"/>
        </w:rPr>
        <w:t>a</w:t>
      </w:r>
      <w:r w:rsidRPr="00C74C82">
        <w:rPr>
          <w:position w:val="-1"/>
        </w:rPr>
        <w:t>se</w:t>
      </w:r>
      <w:r w:rsidRPr="00C74C82">
        <w:rPr>
          <w:spacing w:val="-1"/>
          <w:position w:val="-1"/>
        </w:rPr>
        <w:t xml:space="preserve"> </w:t>
      </w:r>
      <w:r w:rsidRPr="00C74C82">
        <w:rPr>
          <w:spacing w:val="1"/>
          <w:position w:val="-1"/>
        </w:rPr>
        <w:t xml:space="preserve">register and pay </w:t>
      </w:r>
      <w:r w:rsidRPr="00C74C82">
        <w:rPr>
          <w:position w:val="-1"/>
        </w:rPr>
        <w:t xml:space="preserve">online, or request an invoice </w:t>
      </w:r>
      <w:r w:rsidRPr="00C74C82">
        <w:rPr>
          <w:spacing w:val="-1"/>
          <w:position w:val="-1"/>
        </w:rPr>
        <w:t>a</w:t>
      </w:r>
      <w:r w:rsidRPr="00C74C82">
        <w:rPr>
          <w:position w:val="-1"/>
        </w:rPr>
        <w:t xml:space="preserve">t </w:t>
      </w:r>
      <w:hyperlink r:id="rId12" w:history="1">
        <w:r w:rsidR="00377344">
          <w:rPr>
            <w:rStyle w:val="Hyperlink"/>
            <w:rFonts w:eastAsiaTheme="majorEastAsia"/>
          </w:rPr>
          <w:t>https://mspe.org/event-3673604</w:t>
        </w:r>
      </w:hyperlink>
    </w:p>
    <w:p w14:paraId="4675FB89" w14:textId="77777777" w:rsidR="00C74C82" w:rsidRPr="00C74C82" w:rsidRDefault="00C74C82" w:rsidP="00C74C82"/>
    <w:p w14:paraId="373F9674" w14:textId="77777777" w:rsidR="00C74C82" w:rsidRPr="00C74C82" w:rsidRDefault="00C74C82" w:rsidP="00C74C82">
      <w:r w:rsidRPr="00C74C82">
        <w:rPr>
          <w:spacing w:val="2"/>
        </w:rPr>
        <w:t>OR - B</w:t>
      </w:r>
      <w:r w:rsidRPr="00C74C82">
        <w:t>y</w:t>
      </w:r>
      <w:r w:rsidRPr="00C74C82">
        <w:rPr>
          <w:spacing w:val="-3"/>
        </w:rPr>
        <w:t xml:space="preserve"> </w:t>
      </w:r>
      <w:r w:rsidRPr="00C74C82">
        <w:rPr>
          <w:spacing w:val="-2"/>
        </w:rPr>
        <w:t>f</w:t>
      </w:r>
      <w:r w:rsidRPr="00C74C82">
        <w:t>ill</w:t>
      </w:r>
      <w:r w:rsidRPr="00C74C82">
        <w:rPr>
          <w:spacing w:val="1"/>
        </w:rPr>
        <w:t>in</w:t>
      </w:r>
      <w:r w:rsidRPr="00C74C82">
        <w:t>g</w:t>
      </w:r>
      <w:r w:rsidRPr="00C74C82">
        <w:rPr>
          <w:spacing w:val="-6"/>
        </w:rPr>
        <w:t xml:space="preserve"> </w:t>
      </w:r>
      <w:r w:rsidRPr="00C74C82">
        <w:rPr>
          <w:spacing w:val="1"/>
        </w:rPr>
        <w:t>o</w:t>
      </w:r>
      <w:r w:rsidRPr="00C74C82">
        <w:rPr>
          <w:spacing w:val="-1"/>
        </w:rPr>
        <w:t>u</w:t>
      </w:r>
      <w:r w:rsidRPr="00C74C82">
        <w:t>t</w:t>
      </w:r>
      <w:r w:rsidRPr="00C74C82">
        <w:rPr>
          <w:spacing w:val="-3"/>
        </w:rPr>
        <w:t xml:space="preserve"> </w:t>
      </w:r>
      <w:r w:rsidRPr="00C74C82">
        <w:rPr>
          <w:spacing w:val="2"/>
        </w:rPr>
        <w:t>t</w:t>
      </w:r>
      <w:r w:rsidRPr="00C74C82">
        <w:rPr>
          <w:spacing w:val="-1"/>
        </w:rPr>
        <w:t>h</w:t>
      </w:r>
      <w:r w:rsidRPr="00C74C82">
        <w:t>e</w:t>
      </w:r>
      <w:r w:rsidRPr="00C74C82">
        <w:rPr>
          <w:spacing w:val="-1"/>
        </w:rPr>
        <w:t xml:space="preserve"> </w:t>
      </w:r>
      <w:r w:rsidRPr="00C74C82">
        <w:rPr>
          <w:spacing w:val="-2"/>
        </w:rPr>
        <w:t>f</w:t>
      </w:r>
      <w:r w:rsidRPr="00C74C82">
        <w:rPr>
          <w:spacing w:val="1"/>
        </w:rPr>
        <w:t>o</w:t>
      </w:r>
      <w:r w:rsidRPr="00C74C82">
        <w:rPr>
          <w:spacing w:val="3"/>
        </w:rPr>
        <w:t>r</w:t>
      </w:r>
      <w:r w:rsidRPr="00C74C82">
        <w:t>m</w:t>
      </w:r>
      <w:r w:rsidRPr="00C74C82">
        <w:rPr>
          <w:spacing w:val="-8"/>
        </w:rPr>
        <w:t xml:space="preserve"> </w:t>
      </w:r>
      <w:r w:rsidRPr="00C74C82">
        <w:rPr>
          <w:spacing w:val="1"/>
        </w:rPr>
        <w:t>b</w:t>
      </w:r>
      <w:r w:rsidRPr="00C74C82">
        <w:t>el</w:t>
      </w:r>
      <w:r w:rsidRPr="00C74C82">
        <w:rPr>
          <w:spacing w:val="4"/>
        </w:rPr>
        <w:t>o</w:t>
      </w:r>
      <w:r w:rsidRPr="00C74C82">
        <w:t>w</w:t>
      </w:r>
      <w:r w:rsidRPr="00C74C82">
        <w:rPr>
          <w:spacing w:val="-5"/>
        </w:rPr>
        <w:t xml:space="preserve"> </w:t>
      </w:r>
      <w:r w:rsidRPr="00C74C82">
        <w:t>a</w:t>
      </w:r>
      <w:r w:rsidRPr="00C74C82">
        <w:rPr>
          <w:spacing w:val="-1"/>
        </w:rPr>
        <w:t>n</w:t>
      </w:r>
      <w:r w:rsidRPr="00C74C82">
        <w:t>d</w:t>
      </w:r>
      <w:r w:rsidRPr="00C74C82">
        <w:rPr>
          <w:spacing w:val="-2"/>
        </w:rPr>
        <w:t xml:space="preserve"> </w:t>
      </w:r>
      <w:r w:rsidRPr="00C74C82">
        <w:t>e</w:t>
      </w:r>
      <w:r w:rsidRPr="00C74C82">
        <w:rPr>
          <w:spacing w:val="-1"/>
        </w:rPr>
        <w:t>n</w:t>
      </w:r>
      <w:r w:rsidRPr="00C74C82">
        <w:t>cl</w:t>
      </w:r>
      <w:r w:rsidRPr="00C74C82">
        <w:rPr>
          <w:spacing w:val="1"/>
        </w:rPr>
        <w:t>o</w:t>
      </w:r>
      <w:r w:rsidRPr="00C74C82">
        <w:rPr>
          <w:spacing w:val="4"/>
        </w:rPr>
        <w:t>s</w:t>
      </w:r>
      <w:r w:rsidRPr="00C74C82">
        <w:rPr>
          <w:spacing w:val="2"/>
        </w:rPr>
        <w:t>i</w:t>
      </w:r>
      <w:r w:rsidRPr="00C74C82">
        <w:rPr>
          <w:spacing w:val="1"/>
        </w:rPr>
        <w:t>n</w:t>
      </w:r>
      <w:r w:rsidRPr="00C74C82">
        <w:t>g</w:t>
      </w:r>
      <w:r w:rsidRPr="00C74C82">
        <w:rPr>
          <w:spacing w:val="-9"/>
        </w:rPr>
        <w:t xml:space="preserve"> </w:t>
      </w:r>
      <w:r w:rsidRPr="00C74C82">
        <w:t>it</w:t>
      </w:r>
      <w:r w:rsidRPr="00C74C82">
        <w:rPr>
          <w:spacing w:val="2"/>
        </w:rPr>
        <w:t xml:space="preserve"> </w:t>
      </w:r>
      <w:r w:rsidRPr="00C74C82">
        <w:rPr>
          <w:spacing w:val="-2"/>
        </w:rPr>
        <w:t>w</w:t>
      </w:r>
      <w:r w:rsidRPr="00C74C82">
        <w:t>i</w:t>
      </w:r>
      <w:r w:rsidRPr="00C74C82">
        <w:rPr>
          <w:spacing w:val="2"/>
        </w:rPr>
        <w:t>t</w:t>
      </w:r>
      <w:r w:rsidRPr="00C74C82">
        <w:t>h</w:t>
      </w:r>
      <w:r w:rsidRPr="00C74C82">
        <w:rPr>
          <w:spacing w:val="-5"/>
        </w:rPr>
        <w:t xml:space="preserve"> </w:t>
      </w:r>
      <w:r w:rsidRPr="00C74C82">
        <w:rPr>
          <w:spacing w:val="1"/>
        </w:rPr>
        <w:t>p</w:t>
      </w:r>
      <w:r w:rsidRPr="00C74C82">
        <w:rPr>
          <w:spacing w:val="3"/>
        </w:rPr>
        <w:t>a</w:t>
      </w:r>
      <w:r w:rsidRPr="00C74C82">
        <w:rPr>
          <w:spacing w:val="-1"/>
        </w:rPr>
        <w:t>ym</w:t>
      </w:r>
      <w:r w:rsidRPr="00C74C82">
        <w:t>e</w:t>
      </w:r>
      <w:r w:rsidRPr="00C74C82">
        <w:rPr>
          <w:spacing w:val="1"/>
        </w:rPr>
        <w:t>n</w:t>
      </w:r>
      <w:r w:rsidRPr="00C74C82">
        <w:rPr>
          <w:spacing w:val="2"/>
        </w:rPr>
        <w:t>t</w:t>
      </w:r>
      <w:r w:rsidRPr="00C74C82">
        <w:t>.</w:t>
      </w:r>
    </w:p>
    <w:p w14:paraId="1D7BB842" w14:textId="77777777" w:rsidR="00C74C82" w:rsidRPr="00C74C82" w:rsidRDefault="00C74C82" w:rsidP="00C74C82"/>
    <w:p w14:paraId="2E5886D5" w14:textId="77777777" w:rsidR="00C74C82" w:rsidRPr="00C74C82" w:rsidRDefault="00C74C82" w:rsidP="00C74C82">
      <w:r w:rsidRPr="00C74C82">
        <w:t>M</w:t>
      </w:r>
      <w:r w:rsidRPr="00C74C82">
        <w:rPr>
          <w:spacing w:val="1"/>
        </w:rPr>
        <w:t>a</w:t>
      </w:r>
      <w:r w:rsidRPr="00C74C82">
        <w:rPr>
          <w:spacing w:val="-1"/>
        </w:rPr>
        <w:t>k</w:t>
      </w:r>
      <w:r w:rsidRPr="00C74C82">
        <w:t>e</w:t>
      </w:r>
      <w:r w:rsidRPr="00C74C82">
        <w:rPr>
          <w:spacing w:val="-4"/>
        </w:rPr>
        <w:t xml:space="preserve"> </w:t>
      </w:r>
      <w:r w:rsidRPr="00C74C82">
        <w:t>c</w:t>
      </w:r>
      <w:r w:rsidRPr="00C74C82">
        <w:rPr>
          <w:spacing w:val="-1"/>
        </w:rPr>
        <w:t>h</w:t>
      </w:r>
      <w:r w:rsidRPr="00C74C82">
        <w:t>e</w:t>
      </w:r>
      <w:r w:rsidRPr="00C74C82">
        <w:rPr>
          <w:spacing w:val="3"/>
        </w:rPr>
        <w:t>c</w:t>
      </w:r>
      <w:r w:rsidRPr="00C74C82">
        <w:rPr>
          <w:spacing w:val="-1"/>
        </w:rPr>
        <w:t>k</w:t>
      </w:r>
      <w:r w:rsidRPr="00C74C82">
        <w:t>s</w:t>
      </w:r>
      <w:r w:rsidRPr="00C74C82">
        <w:rPr>
          <w:spacing w:val="-5"/>
        </w:rPr>
        <w:t xml:space="preserve"> </w:t>
      </w:r>
      <w:r w:rsidRPr="00C74C82">
        <w:rPr>
          <w:spacing w:val="1"/>
        </w:rPr>
        <w:t>p</w:t>
      </w:r>
      <w:r w:rsidRPr="00C74C82">
        <w:rPr>
          <w:spacing w:val="3"/>
        </w:rPr>
        <w:t>a</w:t>
      </w:r>
      <w:r w:rsidRPr="00C74C82">
        <w:rPr>
          <w:spacing w:val="-4"/>
        </w:rPr>
        <w:t>y</w:t>
      </w:r>
      <w:r w:rsidRPr="00C74C82">
        <w:t>a</w:t>
      </w:r>
      <w:r w:rsidRPr="00C74C82">
        <w:rPr>
          <w:spacing w:val="1"/>
        </w:rPr>
        <w:t>b</w:t>
      </w:r>
      <w:r w:rsidRPr="00C74C82">
        <w:t>le</w:t>
      </w:r>
      <w:r w:rsidRPr="00C74C82">
        <w:rPr>
          <w:spacing w:val="-2"/>
        </w:rPr>
        <w:t xml:space="preserve"> </w:t>
      </w:r>
      <w:r w:rsidRPr="00C74C82">
        <w:t>&amp;</w:t>
      </w:r>
      <w:r w:rsidRPr="00C74C82">
        <w:rPr>
          <w:spacing w:val="-1"/>
        </w:rPr>
        <w:t xml:space="preserve"> m</w:t>
      </w:r>
      <w:r w:rsidRPr="00C74C82">
        <w:t>ail</w:t>
      </w:r>
      <w:r w:rsidRPr="00C74C82">
        <w:rPr>
          <w:spacing w:val="-3"/>
        </w:rPr>
        <w:t xml:space="preserve"> </w:t>
      </w:r>
      <w:r w:rsidRPr="00C74C82">
        <w:rPr>
          <w:spacing w:val="2"/>
        </w:rPr>
        <w:t>t</w:t>
      </w:r>
      <w:r w:rsidRPr="00C74C82">
        <w:rPr>
          <w:spacing w:val="1"/>
        </w:rPr>
        <w:t>o</w:t>
      </w:r>
      <w:r w:rsidRPr="00C74C82">
        <w:t xml:space="preserve">:    </w:t>
      </w:r>
      <w:r w:rsidRPr="00C74C82">
        <w:rPr>
          <w:spacing w:val="34"/>
        </w:rPr>
        <w:t xml:space="preserve"> </w:t>
      </w:r>
      <w:r w:rsidRPr="00C74C82">
        <w:rPr>
          <w:spacing w:val="3"/>
        </w:rPr>
        <w:t>"</w:t>
      </w:r>
      <w:r w:rsidRPr="00C74C82">
        <w:rPr>
          <w:b/>
        </w:rPr>
        <w:t>WC</w:t>
      </w:r>
      <w:r w:rsidRPr="00C74C82">
        <w:rPr>
          <w:b/>
          <w:spacing w:val="-6"/>
        </w:rPr>
        <w:t xml:space="preserve"> </w:t>
      </w:r>
      <w:r w:rsidRPr="00C74C82">
        <w:rPr>
          <w:b/>
          <w:spacing w:val="4"/>
        </w:rPr>
        <w:t>M</w:t>
      </w:r>
      <w:r w:rsidRPr="00C74C82">
        <w:rPr>
          <w:b/>
        </w:rPr>
        <w:t>SPE</w:t>
      </w:r>
      <w:r w:rsidRPr="00C74C82">
        <w:rPr>
          <w:b/>
          <w:spacing w:val="-6"/>
        </w:rPr>
        <w:t xml:space="preserve"> </w:t>
      </w:r>
      <w:r w:rsidRPr="00C74C82">
        <w:rPr>
          <w:b/>
          <w:spacing w:val="-1"/>
        </w:rPr>
        <w:t>E</w:t>
      </w:r>
      <w:r w:rsidRPr="00C74C82">
        <w:rPr>
          <w:b/>
        </w:rPr>
        <w:t>d</w:t>
      </w:r>
      <w:r w:rsidRPr="00C74C82">
        <w:rPr>
          <w:b/>
          <w:spacing w:val="-1"/>
        </w:rPr>
        <w:t>u</w:t>
      </w:r>
      <w:r w:rsidRPr="00C74C82">
        <w:rPr>
          <w:b/>
        </w:rPr>
        <w:t>c</w:t>
      </w:r>
      <w:r w:rsidRPr="00C74C82">
        <w:rPr>
          <w:b/>
          <w:spacing w:val="1"/>
        </w:rPr>
        <w:t>at</w:t>
      </w:r>
      <w:r w:rsidRPr="00C74C82">
        <w:rPr>
          <w:b/>
        </w:rPr>
        <w:t>i</w:t>
      </w:r>
      <w:r w:rsidRPr="00C74C82">
        <w:rPr>
          <w:b/>
          <w:spacing w:val="1"/>
        </w:rPr>
        <w:t>o</w:t>
      </w:r>
      <w:r w:rsidRPr="00C74C82">
        <w:rPr>
          <w:b/>
        </w:rPr>
        <w:t>n</w:t>
      </w:r>
      <w:r w:rsidRPr="00C74C82">
        <w:rPr>
          <w:b/>
          <w:spacing w:val="-9"/>
        </w:rPr>
        <w:t xml:space="preserve"> </w:t>
      </w:r>
      <w:r w:rsidRPr="00C74C82">
        <w:rPr>
          <w:b/>
          <w:spacing w:val="1"/>
        </w:rPr>
        <w:t>Fo</w:t>
      </w:r>
      <w:r w:rsidRPr="00C74C82">
        <w:rPr>
          <w:b/>
        </w:rPr>
        <w:t>u</w:t>
      </w:r>
      <w:r w:rsidRPr="00C74C82">
        <w:rPr>
          <w:b/>
          <w:spacing w:val="1"/>
        </w:rPr>
        <w:t>n</w:t>
      </w:r>
      <w:r w:rsidRPr="00C74C82">
        <w:rPr>
          <w:b/>
        </w:rPr>
        <w:t>d</w:t>
      </w:r>
      <w:r w:rsidRPr="00C74C82">
        <w:rPr>
          <w:b/>
          <w:spacing w:val="1"/>
        </w:rPr>
        <w:t>at</w:t>
      </w:r>
      <w:r w:rsidRPr="00C74C82">
        <w:rPr>
          <w:b/>
        </w:rPr>
        <w:t>i</w:t>
      </w:r>
      <w:r w:rsidRPr="00C74C82">
        <w:rPr>
          <w:b/>
          <w:spacing w:val="1"/>
        </w:rPr>
        <w:t>o</w:t>
      </w:r>
      <w:r w:rsidRPr="00C74C82">
        <w:rPr>
          <w:b/>
          <w:spacing w:val="2"/>
        </w:rPr>
        <w:t>n</w:t>
      </w:r>
      <w:r w:rsidRPr="00C74C82">
        <w:rPr>
          <w:b/>
        </w:rPr>
        <w:t>"</w:t>
      </w:r>
    </w:p>
    <w:p w14:paraId="15395E77" w14:textId="77777777" w:rsidR="00C74C82" w:rsidRPr="00C74C82" w:rsidRDefault="00C74C82" w:rsidP="00C74C82">
      <w:r w:rsidRPr="00C74C82">
        <w:rPr>
          <w:spacing w:val="2"/>
          <w:position w:val="-1"/>
        </w:rPr>
        <w:t>P</w:t>
      </w:r>
      <w:r w:rsidRPr="00C74C82">
        <w:rPr>
          <w:position w:val="-1"/>
        </w:rPr>
        <w:t>O</w:t>
      </w:r>
      <w:r w:rsidRPr="00C74C82">
        <w:rPr>
          <w:spacing w:val="-2"/>
          <w:position w:val="-1"/>
        </w:rPr>
        <w:t xml:space="preserve"> </w:t>
      </w:r>
      <w:r w:rsidRPr="00C74C82">
        <w:rPr>
          <w:spacing w:val="-1"/>
          <w:position w:val="-1"/>
        </w:rPr>
        <w:t>B</w:t>
      </w:r>
      <w:r w:rsidRPr="00C74C82">
        <w:rPr>
          <w:spacing w:val="1"/>
          <w:position w:val="-1"/>
        </w:rPr>
        <w:t>o</w:t>
      </w:r>
      <w:r w:rsidRPr="00C74C82">
        <w:rPr>
          <w:position w:val="-1"/>
        </w:rPr>
        <w:t>x</w:t>
      </w:r>
      <w:r w:rsidRPr="00C74C82">
        <w:rPr>
          <w:spacing w:val="-4"/>
          <w:position w:val="-1"/>
        </w:rPr>
        <w:t xml:space="preserve"> </w:t>
      </w:r>
      <w:r w:rsidRPr="00C74C82">
        <w:rPr>
          <w:spacing w:val="1"/>
          <w:position w:val="-1"/>
        </w:rPr>
        <w:t>872</w:t>
      </w:r>
      <w:r w:rsidRPr="00C74C82">
        <w:rPr>
          <w:position w:val="-1"/>
        </w:rPr>
        <w:t>4,</w:t>
      </w:r>
      <w:r w:rsidRPr="00C74C82">
        <w:rPr>
          <w:spacing w:val="-3"/>
          <w:position w:val="-1"/>
        </w:rPr>
        <w:t xml:space="preserve"> </w:t>
      </w:r>
      <w:r w:rsidRPr="00C74C82">
        <w:rPr>
          <w:position w:val="-1"/>
        </w:rPr>
        <w:t>Ka</w:t>
      </w:r>
      <w:r w:rsidRPr="00C74C82">
        <w:rPr>
          <w:spacing w:val="-1"/>
          <w:position w:val="-1"/>
        </w:rPr>
        <w:t>ns</w:t>
      </w:r>
      <w:r w:rsidRPr="00C74C82">
        <w:rPr>
          <w:position w:val="-1"/>
        </w:rPr>
        <w:t>as</w:t>
      </w:r>
      <w:r w:rsidRPr="00C74C82">
        <w:rPr>
          <w:spacing w:val="-6"/>
          <w:position w:val="-1"/>
        </w:rPr>
        <w:t xml:space="preserve"> </w:t>
      </w:r>
      <w:r w:rsidRPr="00C74C82">
        <w:rPr>
          <w:spacing w:val="2"/>
          <w:position w:val="-1"/>
        </w:rPr>
        <w:t>C</w:t>
      </w:r>
      <w:r w:rsidRPr="00C74C82">
        <w:rPr>
          <w:position w:val="-1"/>
        </w:rPr>
        <w:t>i</w:t>
      </w:r>
      <w:r w:rsidRPr="00C74C82">
        <w:rPr>
          <w:spacing w:val="2"/>
          <w:position w:val="-1"/>
        </w:rPr>
        <w:t>t</w:t>
      </w:r>
      <w:r w:rsidRPr="00C74C82">
        <w:rPr>
          <w:spacing w:val="-4"/>
          <w:position w:val="-1"/>
        </w:rPr>
        <w:t>y</w:t>
      </w:r>
      <w:r w:rsidRPr="00C74C82">
        <w:rPr>
          <w:position w:val="-1"/>
        </w:rPr>
        <w:t>,</w:t>
      </w:r>
      <w:r w:rsidRPr="00C74C82">
        <w:rPr>
          <w:spacing w:val="-1"/>
          <w:position w:val="-1"/>
        </w:rPr>
        <w:t xml:space="preserve"> </w:t>
      </w:r>
      <w:r w:rsidRPr="00C74C82">
        <w:rPr>
          <w:position w:val="-1"/>
        </w:rPr>
        <w:t>MO</w:t>
      </w:r>
      <w:r w:rsidRPr="00C74C82">
        <w:rPr>
          <w:spacing w:val="48"/>
          <w:position w:val="-1"/>
        </w:rPr>
        <w:t xml:space="preserve"> </w:t>
      </w:r>
      <w:r w:rsidRPr="00C74C82">
        <w:rPr>
          <w:spacing w:val="1"/>
          <w:position w:val="-1"/>
        </w:rPr>
        <w:t>64</w:t>
      </w:r>
      <w:r w:rsidRPr="00C74C82">
        <w:rPr>
          <w:spacing w:val="3"/>
          <w:position w:val="-1"/>
        </w:rPr>
        <w:t>1</w:t>
      </w:r>
      <w:r w:rsidRPr="00C74C82">
        <w:rPr>
          <w:spacing w:val="-1"/>
          <w:position w:val="-1"/>
        </w:rPr>
        <w:t>1</w:t>
      </w:r>
      <w:r w:rsidRPr="00C74C82">
        <w:rPr>
          <w:spacing w:val="1"/>
          <w:position w:val="-1"/>
        </w:rPr>
        <w:t>4</w:t>
      </w:r>
      <w:r w:rsidRPr="00C74C82">
        <w:rPr>
          <w:spacing w:val="-2"/>
          <w:position w:val="-1"/>
        </w:rPr>
        <w:t>-</w:t>
      </w:r>
      <w:r w:rsidRPr="00C74C82">
        <w:rPr>
          <w:spacing w:val="1"/>
          <w:position w:val="-1"/>
        </w:rPr>
        <w:t>0724</w:t>
      </w:r>
    </w:p>
    <w:p w14:paraId="54E9C0D7" w14:textId="77777777" w:rsidR="00C74C82" w:rsidRPr="00C74C82" w:rsidRDefault="00C74C82" w:rsidP="00C74C82"/>
    <w:p w14:paraId="2697C821" w14:textId="77777777" w:rsidR="00C74C82" w:rsidRPr="00C74C82" w:rsidRDefault="00C74C82" w:rsidP="00C74C82">
      <w:pPr>
        <w:rPr>
          <w:b/>
          <w:w w:val="99"/>
        </w:rPr>
      </w:pPr>
      <w:r w:rsidRPr="00C74C82">
        <w:rPr>
          <w:b/>
          <w:w w:val="99"/>
        </w:rPr>
        <w:t>S</w:t>
      </w:r>
      <w:r w:rsidRPr="00C74C82">
        <w:rPr>
          <w:b/>
          <w:spacing w:val="-1"/>
          <w:w w:val="99"/>
        </w:rPr>
        <w:t>p</w:t>
      </w:r>
      <w:r w:rsidRPr="00C74C82">
        <w:rPr>
          <w:b/>
          <w:spacing w:val="1"/>
          <w:w w:val="99"/>
        </w:rPr>
        <w:t>o</w:t>
      </w:r>
      <w:r w:rsidRPr="00C74C82">
        <w:rPr>
          <w:b/>
          <w:w w:val="99"/>
        </w:rPr>
        <w:t>n</w:t>
      </w:r>
      <w:r w:rsidRPr="00C74C82">
        <w:rPr>
          <w:b/>
          <w:spacing w:val="-1"/>
          <w:w w:val="99"/>
        </w:rPr>
        <w:t>s</w:t>
      </w:r>
      <w:r w:rsidRPr="00C74C82">
        <w:rPr>
          <w:b/>
          <w:spacing w:val="1"/>
          <w:w w:val="99"/>
        </w:rPr>
        <w:t>o</w:t>
      </w:r>
      <w:r w:rsidRPr="00C74C82">
        <w:rPr>
          <w:b/>
          <w:w w:val="99"/>
        </w:rPr>
        <w:t>r</w:t>
      </w:r>
      <w:r w:rsidRPr="00C74C82">
        <w:rPr>
          <w:b/>
          <w:spacing w:val="2"/>
          <w:w w:val="99"/>
        </w:rPr>
        <w:t>s</w:t>
      </w:r>
      <w:r w:rsidRPr="00C74C82">
        <w:rPr>
          <w:b/>
          <w:w w:val="99"/>
        </w:rPr>
        <w:t xml:space="preserve">hip </w:t>
      </w:r>
      <w:r w:rsidRPr="00C74C82">
        <w:t>(see Sponsorship Packages page for detailed information)</w:t>
      </w:r>
      <w:r w:rsidRPr="00C74C82">
        <w:rPr>
          <w:b/>
          <w:spacing w:val="-1"/>
          <w:w w:val="99"/>
        </w:rPr>
        <w:tab/>
      </w:r>
      <w:r w:rsidRPr="00C74C82">
        <w:rPr>
          <w:b/>
          <w:spacing w:val="-1"/>
          <w:w w:val="99"/>
        </w:rPr>
        <w:tab/>
      </w:r>
      <w:r w:rsidRPr="00C74C82">
        <w:rPr>
          <w:b/>
          <w:spacing w:val="-1"/>
          <w:w w:val="99"/>
        </w:rPr>
        <w:tab/>
      </w:r>
      <w:r w:rsidRPr="00C74C82">
        <w:rPr>
          <w:b/>
          <w:spacing w:val="-1"/>
          <w:w w:val="99"/>
        </w:rPr>
        <w:tab/>
        <w:t>Q</w:t>
      </w:r>
      <w:r w:rsidRPr="00C74C82">
        <w:rPr>
          <w:b/>
          <w:spacing w:val="1"/>
          <w:w w:val="99"/>
        </w:rPr>
        <w:t>t</w:t>
      </w:r>
      <w:r w:rsidRPr="00C74C82">
        <w:rPr>
          <w:b/>
          <w:w w:val="99"/>
        </w:rPr>
        <w:t>y</w:t>
      </w:r>
    </w:p>
    <w:p w14:paraId="27E57388" w14:textId="77777777" w:rsidR="00C74C82" w:rsidRPr="00C74C82" w:rsidRDefault="00C74C82" w:rsidP="00C74C82">
      <w:pPr>
        <w:spacing w:before="120"/>
        <w:rPr>
          <w:b/>
          <w:w w:val="99"/>
        </w:rPr>
      </w:pPr>
      <w:r w:rsidRPr="00C74C82">
        <w:rPr>
          <w:b/>
          <w:caps/>
          <w:spacing w:val="1"/>
        </w:rPr>
        <w:t>Silver</w:t>
      </w:r>
      <w:r w:rsidRPr="00C74C82">
        <w:rPr>
          <w:b/>
          <w:spacing w:val="1"/>
        </w:rPr>
        <w:tab/>
      </w:r>
      <w:r w:rsidRPr="00C74C82">
        <w:rPr>
          <w:b/>
          <w:spacing w:val="1"/>
        </w:rPr>
        <w:tab/>
      </w:r>
      <w:r w:rsidRPr="00C74C82">
        <w:rPr>
          <w:b/>
          <w:spacing w:val="1"/>
        </w:rPr>
        <w:tab/>
      </w:r>
      <w:r w:rsidRPr="00C74C82">
        <w:rPr>
          <w:b/>
          <w:spacing w:val="1"/>
        </w:rPr>
        <w:tab/>
      </w:r>
      <w:r w:rsidRPr="00C74C82">
        <w:rPr>
          <w:b/>
          <w:spacing w:val="1"/>
        </w:rPr>
        <w:tab/>
      </w:r>
      <w:r w:rsidRPr="00C74C82">
        <w:rPr>
          <w:b/>
          <w:spacing w:val="1"/>
        </w:rPr>
        <w:tab/>
      </w:r>
      <w:r w:rsidRPr="00C74C82">
        <w:rPr>
          <w:b/>
          <w:spacing w:val="1"/>
        </w:rPr>
        <w:tab/>
        <w:t xml:space="preserve">$    </w:t>
      </w:r>
      <w:r w:rsidRPr="00C74C82">
        <w:rPr>
          <w:spacing w:val="19"/>
        </w:rPr>
        <w:t>750.00</w:t>
      </w:r>
      <w:r w:rsidRPr="00C74C82">
        <w:rPr>
          <w:spacing w:val="3"/>
        </w:rPr>
        <w:tab/>
      </w:r>
      <w:r w:rsidRPr="00C74C82">
        <w:rPr>
          <w:w w:val="99"/>
        </w:rPr>
        <w:t>@</w:t>
      </w:r>
      <w:r w:rsidRPr="00C74C82">
        <w:tab/>
        <w:t>____</w:t>
      </w:r>
      <w:r w:rsidRPr="00C74C82">
        <w:tab/>
      </w:r>
      <w:r w:rsidRPr="00C74C82">
        <w:rPr>
          <w:b/>
          <w:w w:val="99"/>
        </w:rPr>
        <w:t>=</w:t>
      </w:r>
      <w:r w:rsidRPr="00C74C82">
        <w:rPr>
          <w:b/>
          <w:w w:val="99"/>
        </w:rPr>
        <w:tab/>
      </w:r>
      <w:r w:rsidRPr="00C74C82">
        <w:t>_________</w:t>
      </w:r>
    </w:p>
    <w:p w14:paraId="288DDE35" w14:textId="77777777" w:rsidR="00C74C82" w:rsidRPr="00C74C82" w:rsidRDefault="00C74C82" w:rsidP="00C74C82">
      <w:pPr>
        <w:spacing w:before="120"/>
      </w:pPr>
      <w:r w:rsidRPr="00C74C82">
        <w:tab/>
      </w:r>
      <w:r w:rsidRPr="00C74C82">
        <w:tab/>
      </w:r>
      <w:r w:rsidRPr="00C74C82">
        <w:tab/>
      </w:r>
      <w:r w:rsidRPr="00C74C82">
        <w:tab/>
      </w:r>
      <w:r w:rsidRPr="00C74C82">
        <w:tab/>
        <w:t>Additional Tables of 10</w:t>
      </w:r>
      <w:r w:rsidRPr="00C74C82">
        <w:tab/>
        <w:t xml:space="preserve">$    </w:t>
      </w:r>
      <w:r w:rsidRPr="00C74C82">
        <w:rPr>
          <w:spacing w:val="19"/>
        </w:rPr>
        <w:t>450.00</w:t>
      </w:r>
      <w:r w:rsidRPr="00C74C82">
        <w:rPr>
          <w:spacing w:val="3"/>
        </w:rPr>
        <w:tab/>
      </w:r>
      <w:r w:rsidRPr="00C74C82">
        <w:rPr>
          <w:w w:val="99"/>
        </w:rPr>
        <w:t>@</w:t>
      </w:r>
      <w:r w:rsidRPr="00C74C82">
        <w:rPr>
          <w:w w:val="99"/>
        </w:rPr>
        <w:tab/>
      </w:r>
      <w:r w:rsidRPr="00C74C82">
        <w:t>____</w:t>
      </w:r>
      <w:r w:rsidRPr="00C74C82">
        <w:tab/>
      </w:r>
      <w:r w:rsidRPr="00C74C82">
        <w:rPr>
          <w:b/>
          <w:w w:val="99"/>
        </w:rPr>
        <w:t>=</w:t>
      </w:r>
      <w:r w:rsidRPr="00C74C82">
        <w:rPr>
          <w:b/>
          <w:w w:val="99"/>
        </w:rPr>
        <w:tab/>
      </w:r>
      <w:r w:rsidRPr="00C74C82">
        <w:t>_________</w:t>
      </w:r>
    </w:p>
    <w:p w14:paraId="65925AC3" w14:textId="77777777" w:rsidR="00C74C82" w:rsidRPr="00C74C82" w:rsidRDefault="00C74C82" w:rsidP="00C74C82">
      <w:pPr>
        <w:spacing w:before="120"/>
        <w:rPr>
          <w:b/>
          <w:u w:val="single" w:color="000000"/>
        </w:rPr>
      </w:pPr>
      <w:r w:rsidRPr="00C74C82">
        <w:rPr>
          <w:b/>
          <w:caps/>
          <w:w w:val="99"/>
        </w:rPr>
        <w:t>Gold</w:t>
      </w:r>
      <w:r w:rsidRPr="00C74C82">
        <w:rPr>
          <w:w w:val="99"/>
        </w:rPr>
        <w:tab/>
      </w:r>
      <w:r w:rsidRPr="00C74C82">
        <w:rPr>
          <w:w w:val="99"/>
        </w:rPr>
        <w:tab/>
      </w:r>
      <w:r w:rsidRPr="00C74C82">
        <w:rPr>
          <w:w w:val="99"/>
        </w:rPr>
        <w:tab/>
      </w:r>
      <w:r w:rsidRPr="00C74C82">
        <w:rPr>
          <w:w w:val="99"/>
        </w:rPr>
        <w:tab/>
      </w:r>
      <w:r w:rsidRPr="00C74C82">
        <w:rPr>
          <w:w w:val="99"/>
        </w:rPr>
        <w:tab/>
      </w:r>
      <w:r w:rsidRPr="00C74C82">
        <w:rPr>
          <w:w w:val="99"/>
        </w:rPr>
        <w:tab/>
      </w:r>
      <w:r w:rsidRPr="00C74C82">
        <w:rPr>
          <w:w w:val="99"/>
        </w:rPr>
        <w:tab/>
      </w:r>
      <w:r w:rsidRPr="00C74C82">
        <w:rPr>
          <w:w w:val="99"/>
        </w:rPr>
        <w:tab/>
      </w:r>
      <w:r w:rsidRPr="00C74C82">
        <w:rPr>
          <w:spacing w:val="1"/>
        </w:rPr>
        <w:t>$ 1,</w:t>
      </w:r>
      <w:r w:rsidRPr="00C74C82">
        <w:rPr>
          <w:spacing w:val="19"/>
        </w:rPr>
        <w:t>500.00</w:t>
      </w:r>
      <w:r w:rsidRPr="00C74C82">
        <w:rPr>
          <w:spacing w:val="3"/>
        </w:rPr>
        <w:tab/>
      </w:r>
      <w:r w:rsidRPr="00C74C82">
        <w:rPr>
          <w:w w:val="99"/>
        </w:rPr>
        <w:t>@</w:t>
      </w:r>
      <w:r w:rsidRPr="00C74C82">
        <w:tab/>
        <w:t>____</w:t>
      </w:r>
      <w:r w:rsidRPr="00C74C82">
        <w:tab/>
      </w:r>
      <w:r w:rsidRPr="00C74C82">
        <w:rPr>
          <w:b/>
          <w:w w:val="99"/>
        </w:rPr>
        <w:t>=</w:t>
      </w:r>
      <w:r w:rsidRPr="00C74C82">
        <w:rPr>
          <w:b/>
          <w:w w:val="99"/>
        </w:rPr>
        <w:tab/>
      </w:r>
      <w:r w:rsidRPr="00C74C82">
        <w:t>_________</w:t>
      </w:r>
    </w:p>
    <w:p w14:paraId="3AB0DDEE" w14:textId="77777777" w:rsidR="00C74C82" w:rsidRPr="00C74C82" w:rsidRDefault="00C74C82" w:rsidP="00C74C82">
      <w:pPr>
        <w:spacing w:before="120"/>
        <w:rPr>
          <w:b/>
          <w:u w:val="single" w:color="000000"/>
        </w:rPr>
      </w:pPr>
      <w:r w:rsidRPr="00C74C82">
        <w:tab/>
      </w:r>
      <w:r w:rsidRPr="00C74C82">
        <w:tab/>
      </w:r>
      <w:r w:rsidRPr="00C74C82">
        <w:tab/>
      </w:r>
      <w:r w:rsidRPr="00C74C82">
        <w:tab/>
      </w:r>
      <w:r w:rsidRPr="00C74C82">
        <w:tab/>
        <w:t>Additional Tables of 10</w:t>
      </w:r>
      <w:r w:rsidRPr="00C74C82">
        <w:tab/>
        <w:t xml:space="preserve">$    </w:t>
      </w:r>
      <w:r w:rsidRPr="00C74C82">
        <w:rPr>
          <w:spacing w:val="19"/>
        </w:rPr>
        <w:t>425.00</w:t>
      </w:r>
      <w:r w:rsidRPr="00C74C82">
        <w:rPr>
          <w:spacing w:val="3"/>
        </w:rPr>
        <w:tab/>
      </w:r>
      <w:r w:rsidRPr="00C74C82">
        <w:rPr>
          <w:w w:val="99"/>
        </w:rPr>
        <w:t>@</w:t>
      </w:r>
      <w:r w:rsidRPr="00C74C82">
        <w:tab/>
        <w:t>____</w:t>
      </w:r>
      <w:r w:rsidRPr="00C74C82">
        <w:tab/>
      </w:r>
      <w:r w:rsidRPr="00C74C82">
        <w:rPr>
          <w:b/>
          <w:w w:val="99"/>
        </w:rPr>
        <w:t>=</w:t>
      </w:r>
      <w:r w:rsidRPr="00C74C82">
        <w:rPr>
          <w:b/>
          <w:w w:val="99"/>
        </w:rPr>
        <w:tab/>
      </w:r>
      <w:r w:rsidRPr="00C74C82">
        <w:t>_________</w:t>
      </w:r>
    </w:p>
    <w:p w14:paraId="2E3ECD4D" w14:textId="77777777" w:rsidR="00C74C82" w:rsidRPr="00C74C82" w:rsidRDefault="00C74C82" w:rsidP="00C74C82">
      <w:pPr>
        <w:spacing w:before="120"/>
        <w:rPr>
          <w:b/>
          <w:u w:val="single" w:color="000000"/>
        </w:rPr>
      </w:pPr>
      <w:r w:rsidRPr="00C74C82">
        <w:rPr>
          <w:b/>
          <w:caps/>
          <w:w w:val="99"/>
        </w:rPr>
        <w:t>Platinum</w:t>
      </w:r>
      <w:r w:rsidRPr="00C74C82">
        <w:rPr>
          <w:w w:val="99"/>
        </w:rPr>
        <w:tab/>
      </w:r>
      <w:r w:rsidRPr="00C74C82">
        <w:rPr>
          <w:w w:val="99"/>
        </w:rPr>
        <w:tab/>
      </w:r>
      <w:r w:rsidRPr="00C74C82">
        <w:rPr>
          <w:w w:val="99"/>
        </w:rPr>
        <w:tab/>
      </w:r>
      <w:r w:rsidRPr="00C74C82">
        <w:rPr>
          <w:w w:val="99"/>
        </w:rPr>
        <w:tab/>
      </w:r>
      <w:r w:rsidRPr="00C74C82">
        <w:rPr>
          <w:w w:val="99"/>
        </w:rPr>
        <w:tab/>
      </w:r>
      <w:r w:rsidRPr="00C74C82">
        <w:rPr>
          <w:w w:val="99"/>
        </w:rPr>
        <w:tab/>
      </w:r>
      <w:r w:rsidRPr="00C74C82">
        <w:rPr>
          <w:w w:val="99"/>
        </w:rPr>
        <w:tab/>
      </w:r>
      <w:r w:rsidRPr="00C74C82">
        <w:rPr>
          <w:spacing w:val="1"/>
        </w:rPr>
        <w:t>$ 2,</w:t>
      </w:r>
      <w:r w:rsidRPr="00C74C82">
        <w:rPr>
          <w:spacing w:val="19"/>
        </w:rPr>
        <w:t>500.00</w:t>
      </w:r>
      <w:r w:rsidRPr="00C74C82">
        <w:rPr>
          <w:spacing w:val="3"/>
        </w:rPr>
        <w:tab/>
      </w:r>
      <w:r w:rsidRPr="00C74C82">
        <w:rPr>
          <w:w w:val="99"/>
        </w:rPr>
        <w:t>@</w:t>
      </w:r>
      <w:r w:rsidRPr="00C74C82">
        <w:tab/>
        <w:t>____</w:t>
      </w:r>
      <w:r w:rsidRPr="00C74C82">
        <w:tab/>
      </w:r>
      <w:r w:rsidRPr="00C74C82">
        <w:rPr>
          <w:b/>
          <w:w w:val="99"/>
        </w:rPr>
        <w:t>=</w:t>
      </w:r>
      <w:r w:rsidRPr="00C74C82">
        <w:rPr>
          <w:b/>
          <w:w w:val="99"/>
        </w:rPr>
        <w:tab/>
      </w:r>
      <w:r w:rsidRPr="00C74C82">
        <w:t>_________</w:t>
      </w:r>
    </w:p>
    <w:p w14:paraId="3A56D4A5" w14:textId="77777777" w:rsidR="00C74C82" w:rsidRPr="00C74C82" w:rsidRDefault="00C74C82" w:rsidP="00C74C82">
      <w:pPr>
        <w:spacing w:before="120"/>
        <w:rPr>
          <w:b/>
          <w:u w:val="single" w:color="000000"/>
        </w:rPr>
      </w:pPr>
      <w:r w:rsidRPr="00C74C82">
        <w:tab/>
      </w:r>
      <w:r w:rsidRPr="00C74C82">
        <w:tab/>
      </w:r>
      <w:r w:rsidRPr="00C74C82">
        <w:tab/>
      </w:r>
      <w:r w:rsidRPr="00C74C82">
        <w:tab/>
      </w:r>
      <w:r w:rsidRPr="00C74C82">
        <w:tab/>
        <w:t>Additional Tables of 10</w:t>
      </w:r>
      <w:r w:rsidRPr="00C74C82">
        <w:tab/>
        <w:t xml:space="preserve">$    </w:t>
      </w:r>
      <w:r w:rsidRPr="00C74C82">
        <w:rPr>
          <w:spacing w:val="19"/>
        </w:rPr>
        <w:t>400.00</w:t>
      </w:r>
      <w:r w:rsidRPr="00C74C82">
        <w:rPr>
          <w:spacing w:val="3"/>
        </w:rPr>
        <w:tab/>
      </w:r>
      <w:r w:rsidRPr="00C74C82">
        <w:rPr>
          <w:w w:val="99"/>
        </w:rPr>
        <w:t>@</w:t>
      </w:r>
      <w:r w:rsidRPr="00C74C82">
        <w:tab/>
        <w:t>____</w:t>
      </w:r>
      <w:r w:rsidRPr="00C74C82">
        <w:tab/>
      </w:r>
      <w:r w:rsidRPr="00C74C82">
        <w:rPr>
          <w:b/>
          <w:w w:val="99"/>
        </w:rPr>
        <w:t>=</w:t>
      </w:r>
      <w:r w:rsidRPr="00C74C82">
        <w:rPr>
          <w:b/>
          <w:w w:val="99"/>
        </w:rPr>
        <w:tab/>
      </w:r>
      <w:r w:rsidRPr="00C74C82">
        <w:t>_________</w:t>
      </w:r>
    </w:p>
    <w:p w14:paraId="30289755" w14:textId="77777777" w:rsidR="00C74C82" w:rsidRPr="00C74C82" w:rsidRDefault="00C74C82" w:rsidP="00C74C82">
      <w:pPr>
        <w:spacing w:before="120"/>
        <w:rPr>
          <w:b/>
          <w:u w:val="single" w:color="000000"/>
        </w:rPr>
      </w:pPr>
      <w:r w:rsidRPr="00C74C82">
        <w:rPr>
          <w:b/>
          <w:caps/>
          <w:w w:val="99"/>
        </w:rPr>
        <w:t>Presenting</w:t>
      </w:r>
      <w:r w:rsidRPr="00C74C82">
        <w:rPr>
          <w:b/>
          <w:caps/>
          <w:w w:val="99"/>
        </w:rPr>
        <w:tab/>
      </w:r>
      <w:r w:rsidRPr="00C74C82">
        <w:rPr>
          <w:b/>
          <w:caps/>
          <w:w w:val="99"/>
        </w:rPr>
        <w:tab/>
      </w:r>
      <w:r w:rsidRPr="00C74C82">
        <w:rPr>
          <w:b/>
          <w:caps/>
          <w:w w:val="99"/>
        </w:rPr>
        <w:tab/>
      </w:r>
      <w:r w:rsidRPr="00C74C82">
        <w:rPr>
          <w:b/>
          <w:caps/>
          <w:w w:val="99"/>
        </w:rPr>
        <w:tab/>
      </w:r>
      <w:r w:rsidRPr="00C74C82">
        <w:rPr>
          <w:b/>
          <w:caps/>
          <w:w w:val="99"/>
        </w:rPr>
        <w:tab/>
      </w:r>
      <w:r w:rsidRPr="00C74C82">
        <w:rPr>
          <w:b/>
          <w:caps/>
          <w:w w:val="99"/>
        </w:rPr>
        <w:tab/>
      </w:r>
      <w:r w:rsidRPr="00C74C82">
        <w:rPr>
          <w:b/>
          <w:caps/>
          <w:w w:val="99"/>
        </w:rPr>
        <w:tab/>
      </w:r>
      <w:r w:rsidRPr="00C74C82">
        <w:rPr>
          <w:spacing w:val="1"/>
        </w:rPr>
        <w:t>$ 5,0</w:t>
      </w:r>
      <w:r w:rsidRPr="00C74C82">
        <w:rPr>
          <w:spacing w:val="19"/>
        </w:rPr>
        <w:t>00.00</w:t>
      </w:r>
      <w:r w:rsidRPr="00C74C82">
        <w:rPr>
          <w:spacing w:val="3"/>
        </w:rPr>
        <w:tab/>
      </w:r>
      <w:r w:rsidRPr="00C74C82">
        <w:rPr>
          <w:w w:val="99"/>
        </w:rPr>
        <w:t>@</w:t>
      </w:r>
      <w:r w:rsidRPr="00C74C82">
        <w:tab/>
        <w:t>____</w:t>
      </w:r>
      <w:r w:rsidRPr="00C74C82">
        <w:tab/>
      </w:r>
      <w:r w:rsidRPr="00C74C82">
        <w:rPr>
          <w:b/>
          <w:w w:val="99"/>
        </w:rPr>
        <w:t>=</w:t>
      </w:r>
      <w:r w:rsidRPr="00C74C82">
        <w:rPr>
          <w:b/>
          <w:w w:val="99"/>
        </w:rPr>
        <w:tab/>
      </w:r>
      <w:r w:rsidRPr="00C74C82">
        <w:t>_________</w:t>
      </w:r>
    </w:p>
    <w:p w14:paraId="2042661B" w14:textId="77777777" w:rsidR="00C74C82" w:rsidRPr="00C74C82" w:rsidRDefault="00C74C82" w:rsidP="00C74C82">
      <w:pPr>
        <w:spacing w:before="120"/>
      </w:pPr>
      <w:r w:rsidRPr="00C74C82">
        <w:tab/>
      </w:r>
      <w:r w:rsidRPr="00C74C82">
        <w:tab/>
      </w:r>
      <w:r w:rsidRPr="00C74C82">
        <w:tab/>
      </w:r>
      <w:r w:rsidRPr="00C74C82">
        <w:tab/>
      </w:r>
      <w:r w:rsidRPr="00C74C82">
        <w:tab/>
        <w:t>Additional Tables of 10</w:t>
      </w:r>
      <w:r w:rsidRPr="00C74C82">
        <w:tab/>
        <w:t xml:space="preserve">$    </w:t>
      </w:r>
      <w:r w:rsidRPr="00C74C82">
        <w:rPr>
          <w:spacing w:val="19"/>
        </w:rPr>
        <w:t>355.00</w:t>
      </w:r>
      <w:r w:rsidRPr="00C74C82">
        <w:rPr>
          <w:spacing w:val="3"/>
        </w:rPr>
        <w:tab/>
      </w:r>
      <w:r w:rsidRPr="00C74C82">
        <w:rPr>
          <w:w w:val="99"/>
        </w:rPr>
        <w:t>@</w:t>
      </w:r>
      <w:r w:rsidRPr="00C74C82">
        <w:tab/>
        <w:t>____</w:t>
      </w:r>
      <w:r w:rsidRPr="00C74C82">
        <w:tab/>
      </w:r>
      <w:r w:rsidRPr="00C74C82">
        <w:rPr>
          <w:b/>
          <w:w w:val="99"/>
        </w:rPr>
        <w:t>=</w:t>
      </w:r>
      <w:r w:rsidRPr="00C74C82">
        <w:rPr>
          <w:b/>
          <w:w w:val="99"/>
        </w:rPr>
        <w:tab/>
      </w:r>
      <w:r w:rsidRPr="00C74C82">
        <w:t>_________</w:t>
      </w:r>
    </w:p>
    <w:p w14:paraId="2E53E590" w14:textId="77777777" w:rsidR="00C74C82" w:rsidRPr="00C74C82" w:rsidRDefault="00C74C82" w:rsidP="00C74C82">
      <w:pPr>
        <w:spacing w:before="120"/>
      </w:pPr>
      <w:r w:rsidRPr="00C74C82">
        <w:rPr>
          <w:b/>
          <w:spacing w:val="-1"/>
          <w:w w:val="99"/>
        </w:rPr>
        <w:t>Unsponsored T</w:t>
      </w:r>
      <w:r w:rsidRPr="00C74C82">
        <w:rPr>
          <w:b/>
          <w:spacing w:val="1"/>
          <w:w w:val="99"/>
        </w:rPr>
        <w:t>a</w:t>
      </w:r>
      <w:r w:rsidRPr="00C74C82">
        <w:rPr>
          <w:b/>
          <w:w w:val="99"/>
        </w:rPr>
        <w:t>bles</w:t>
      </w:r>
      <w:r w:rsidRPr="00C74C82">
        <w:rPr>
          <w:b/>
          <w:spacing w:val="-1"/>
        </w:rPr>
        <w:t xml:space="preserve"> </w:t>
      </w:r>
      <w:r w:rsidRPr="00C74C82">
        <w:rPr>
          <w:b/>
          <w:spacing w:val="1"/>
          <w:w w:val="99"/>
        </w:rPr>
        <w:t>o</w:t>
      </w:r>
      <w:r w:rsidRPr="00C74C82">
        <w:rPr>
          <w:b/>
          <w:w w:val="99"/>
        </w:rPr>
        <w:t>f</w:t>
      </w:r>
      <w:r w:rsidRPr="00C74C82">
        <w:rPr>
          <w:b/>
          <w:spacing w:val="2"/>
        </w:rPr>
        <w:t xml:space="preserve"> </w:t>
      </w:r>
      <w:r w:rsidRPr="00C74C82">
        <w:rPr>
          <w:b/>
          <w:spacing w:val="1"/>
          <w:w w:val="99"/>
        </w:rPr>
        <w:t>1</w:t>
      </w:r>
      <w:r w:rsidRPr="00C74C82">
        <w:rPr>
          <w:b/>
          <w:w w:val="99"/>
        </w:rPr>
        <w:t>0</w:t>
      </w:r>
      <w:r w:rsidRPr="00C74C82">
        <w:rPr>
          <w:b/>
        </w:rPr>
        <w:tab/>
      </w:r>
      <w:r w:rsidRPr="00C74C82">
        <w:rPr>
          <w:b/>
        </w:rPr>
        <w:tab/>
      </w:r>
      <w:r w:rsidRPr="00C74C82">
        <w:rPr>
          <w:b/>
        </w:rPr>
        <w:tab/>
      </w:r>
      <w:r w:rsidRPr="00C74C82">
        <w:rPr>
          <w:b/>
        </w:rPr>
        <w:tab/>
      </w:r>
      <w:r w:rsidRPr="00C74C82">
        <w:rPr>
          <w:b/>
        </w:rPr>
        <w:tab/>
      </w:r>
      <w:r w:rsidRPr="00C74C82">
        <w:t xml:space="preserve">$    </w:t>
      </w:r>
      <w:r w:rsidRPr="00C74C82">
        <w:rPr>
          <w:spacing w:val="19"/>
        </w:rPr>
        <w:t>475.00</w:t>
      </w:r>
      <w:r w:rsidRPr="00C74C82">
        <w:rPr>
          <w:spacing w:val="3"/>
        </w:rPr>
        <w:tab/>
      </w:r>
      <w:r w:rsidRPr="00C74C82">
        <w:rPr>
          <w:w w:val="99"/>
        </w:rPr>
        <w:t>@</w:t>
      </w:r>
      <w:r w:rsidRPr="00C74C82">
        <w:tab/>
        <w:t>____</w:t>
      </w:r>
      <w:r w:rsidRPr="00C74C82">
        <w:tab/>
      </w:r>
      <w:r w:rsidRPr="00C74C82">
        <w:rPr>
          <w:b/>
          <w:w w:val="99"/>
        </w:rPr>
        <w:t>=</w:t>
      </w:r>
      <w:r w:rsidRPr="00C74C82">
        <w:rPr>
          <w:b/>
          <w:w w:val="99"/>
        </w:rPr>
        <w:tab/>
      </w:r>
      <w:r w:rsidRPr="00C74C82">
        <w:t>_________</w:t>
      </w:r>
    </w:p>
    <w:p w14:paraId="639A914A" w14:textId="77777777" w:rsidR="00C74C82" w:rsidRPr="00C74C82" w:rsidRDefault="00C74C82" w:rsidP="00C74C82">
      <w:pPr>
        <w:spacing w:before="120"/>
      </w:pPr>
      <w:r w:rsidRPr="00C74C82">
        <w:rPr>
          <w:b/>
          <w:spacing w:val="-1"/>
          <w:w w:val="99"/>
        </w:rPr>
        <w:t>I</w:t>
      </w:r>
      <w:r w:rsidRPr="00C74C82">
        <w:rPr>
          <w:b/>
          <w:w w:val="99"/>
        </w:rPr>
        <w:t>n</w:t>
      </w:r>
      <w:r w:rsidRPr="00C74C82">
        <w:rPr>
          <w:b/>
          <w:spacing w:val="-1"/>
          <w:w w:val="99"/>
        </w:rPr>
        <w:t>d</w:t>
      </w:r>
      <w:r w:rsidRPr="00C74C82">
        <w:rPr>
          <w:b/>
          <w:w w:val="99"/>
        </w:rPr>
        <w:t>i</w:t>
      </w:r>
      <w:r w:rsidRPr="00C74C82">
        <w:rPr>
          <w:b/>
          <w:spacing w:val="1"/>
          <w:w w:val="99"/>
        </w:rPr>
        <w:t>v</w:t>
      </w:r>
      <w:r w:rsidRPr="00C74C82">
        <w:rPr>
          <w:b/>
          <w:w w:val="99"/>
        </w:rPr>
        <w:t>i</w:t>
      </w:r>
      <w:r w:rsidRPr="00C74C82">
        <w:rPr>
          <w:b/>
          <w:spacing w:val="2"/>
          <w:w w:val="99"/>
        </w:rPr>
        <w:t>d</w:t>
      </w:r>
      <w:r w:rsidRPr="00C74C82">
        <w:rPr>
          <w:b/>
          <w:w w:val="99"/>
        </w:rPr>
        <w:t>u</w:t>
      </w:r>
      <w:r w:rsidRPr="00C74C82">
        <w:rPr>
          <w:b/>
          <w:spacing w:val="1"/>
          <w:w w:val="99"/>
        </w:rPr>
        <w:t>a</w:t>
      </w:r>
      <w:r w:rsidRPr="00C74C82">
        <w:rPr>
          <w:b/>
          <w:w w:val="99"/>
        </w:rPr>
        <w:t>l(</w:t>
      </w:r>
      <w:r w:rsidRPr="00C74C82">
        <w:rPr>
          <w:b/>
          <w:spacing w:val="-1"/>
          <w:w w:val="99"/>
        </w:rPr>
        <w:t>s</w:t>
      </w:r>
      <w:r w:rsidRPr="00C74C82">
        <w:rPr>
          <w:b/>
          <w:w w:val="99"/>
        </w:rPr>
        <w:t>)</w:t>
      </w:r>
      <w:r w:rsidRPr="00C74C82">
        <w:rPr>
          <w:b/>
        </w:rPr>
        <w:t xml:space="preserve"> </w:t>
      </w:r>
      <w:r w:rsidRPr="00C74C82">
        <w:rPr>
          <w:b/>
        </w:rPr>
        <w:tab/>
      </w:r>
      <w:r w:rsidRPr="00C74C82">
        <w:rPr>
          <w:b/>
        </w:rPr>
        <w:tab/>
      </w:r>
      <w:r w:rsidRPr="00C74C82">
        <w:rPr>
          <w:b/>
        </w:rPr>
        <w:tab/>
      </w:r>
      <w:r w:rsidRPr="00C74C82">
        <w:rPr>
          <w:b/>
        </w:rPr>
        <w:tab/>
      </w:r>
      <w:r w:rsidRPr="00C74C82">
        <w:rPr>
          <w:b/>
        </w:rPr>
        <w:tab/>
      </w:r>
      <w:r w:rsidRPr="00C74C82">
        <w:rPr>
          <w:b/>
        </w:rPr>
        <w:tab/>
      </w:r>
      <w:r w:rsidRPr="00C74C82">
        <w:rPr>
          <w:b/>
        </w:rPr>
        <w:tab/>
      </w:r>
      <w:r w:rsidRPr="00C74C82">
        <w:t xml:space="preserve">$     </w:t>
      </w:r>
      <w:r w:rsidRPr="00C74C82">
        <w:rPr>
          <w:spacing w:val="19"/>
        </w:rPr>
        <w:t xml:space="preserve"> 50.00</w:t>
      </w:r>
      <w:r w:rsidRPr="00C74C82">
        <w:rPr>
          <w:spacing w:val="3"/>
        </w:rPr>
        <w:tab/>
      </w:r>
      <w:r w:rsidRPr="00C74C82">
        <w:rPr>
          <w:w w:val="99"/>
        </w:rPr>
        <w:t>@</w:t>
      </w:r>
      <w:r w:rsidRPr="00C74C82">
        <w:tab/>
        <w:t>____</w:t>
      </w:r>
      <w:r w:rsidRPr="00C74C82">
        <w:tab/>
      </w:r>
      <w:r w:rsidRPr="00C74C82">
        <w:rPr>
          <w:b/>
          <w:w w:val="99"/>
        </w:rPr>
        <w:t>=</w:t>
      </w:r>
      <w:r w:rsidRPr="00C74C82">
        <w:rPr>
          <w:b/>
          <w:w w:val="99"/>
        </w:rPr>
        <w:tab/>
      </w:r>
      <w:r w:rsidRPr="00C74C82">
        <w:t>_________</w:t>
      </w:r>
    </w:p>
    <w:p w14:paraId="3BC4A4C4" w14:textId="77777777" w:rsidR="00C74C82" w:rsidRPr="00C74C82" w:rsidRDefault="00C74C82" w:rsidP="00C74C82">
      <w:pPr>
        <w:spacing w:before="120"/>
      </w:pPr>
      <w:r w:rsidRPr="00C74C82">
        <w:rPr>
          <w:b/>
          <w:w w:val="99"/>
        </w:rPr>
        <w:t>S</w:t>
      </w:r>
      <w:r w:rsidRPr="00C74C82">
        <w:rPr>
          <w:b/>
          <w:spacing w:val="-1"/>
          <w:w w:val="99"/>
        </w:rPr>
        <w:t>p</w:t>
      </w:r>
      <w:r w:rsidRPr="00C74C82">
        <w:rPr>
          <w:b/>
          <w:spacing w:val="1"/>
          <w:w w:val="99"/>
        </w:rPr>
        <w:t>o</w:t>
      </w:r>
      <w:r w:rsidRPr="00C74C82">
        <w:rPr>
          <w:b/>
          <w:w w:val="99"/>
        </w:rPr>
        <w:t>n</w:t>
      </w:r>
      <w:r w:rsidRPr="00C74C82">
        <w:rPr>
          <w:b/>
          <w:spacing w:val="-1"/>
          <w:w w:val="99"/>
        </w:rPr>
        <w:t>s</w:t>
      </w:r>
      <w:r w:rsidRPr="00C74C82">
        <w:rPr>
          <w:b/>
          <w:spacing w:val="1"/>
          <w:w w:val="99"/>
        </w:rPr>
        <w:t>or-</w:t>
      </w:r>
      <w:r w:rsidRPr="00C74C82">
        <w:rPr>
          <w:b/>
          <w:w w:val="99"/>
        </w:rPr>
        <w:t>A</w:t>
      </w:r>
      <w:r w:rsidRPr="00C74C82">
        <w:rPr>
          <w:b/>
          <w:spacing w:val="1"/>
          <w:w w:val="99"/>
        </w:rPr>
        <w:t>-</w:t>
      </w:r>
      <w:r w:rsidRPr="00C74C82">
        <w:rPr>
          <w:b/>
          <w:w w:val="99"/>
        </w:rPr>
        <w:t>Stud</w:t>
      </w:r>
      <w:r w:rsidRPr="00C74C82">
        <w:rPr>
          <w:b/>
          <w:spacing w:val="2"/>
          <w:w w:val="99"/>
        </w:rPr>
        <w:t>e</w:t>
      </w:r>
      <w:r w:rsidRPr="00C74C82">
        <w:rPr>
          <w:b/>
          <w:w w:val="99"/>
        </w:rPr>
        <w:t>nt</w:t>
      </w:r>
      <w:r w:rsidRPr="00C74C82">
        <w:rPr>
          <w:b/>
          <w:spacing w:val="1"/>
          <w:w w:val="99"/>
        </w:rPr>
        <w:t>(</w:t>
      </w:r>
      <w:r w:rsidRPr="00C74C82">
        <w:rPr>
          <w:b/>
          <w:spacing w:val="-1"/>
          <w:w w:val="99"/>
        </w:rPr>
        <w:t>s)</w:t>
      </w:r>
      <w:r w:rsidRPr="00C74C82">
        <w:rPr>
          <w:b/>
        </w:rPr>
        <w:tab/>
      </w:r>
      <w:r w:rsidRPr="00C74C82">
        <w:rPr>
          <w:b/>
        </w:rPr>
        <w:tab/>
      </w:r>
      <w:r w:rsidRPr="00C74C82">
        <w:rPr>
          <w:b/>
        </w:rPr>
        <w:tab/>
      </w:r>
      <w:r w:rsidRPr="00C74C82">
        <w:rPr>
          <w:b/>
        </w:rPr>
        <w:tab/>
      </w:r>
      <w:r w:rsidRPr="00C74C82">
        <w:rPr>
          <w:b/>
        </w:rPr>
        <w:tab/>
      </w:r>
      <w:r w:rsidRPr="00C74C82">
        <w:rPr>
          <w:b/>
        </w:rPr>
        <w:tab/>
      </w:r>
      <w:r w:rsidRPr="00C74C82">
        <w:t xml:space="preserve">$    </w:t>
      </w:r>
      <w:r w:rsidRPr="00C74C82">
        <w:rPr>
          <w:spacing w:val="19"/>
        </w:rPr>
        <w:t xml:space="preserve">  50.00</w:t>
      </w:r>
      <w:r w:rsidRPr="00C74C82">
        <w:rPr>
          <w:spacing w:val="3"/>
        </w:rPr>
        <w:tab/>
      </w:r>
      <w:r w:rsidRPr="00C74C82">
        <w:rPr>
          <w:w w:val="99"/>
        </w:rPr>
        <w:t>@</w:t>
      </w:r>
      <w:r w:rsidRPr="00C74C82">
        <w:tab/>
        <w:t>____</w:t>
      </w:r>
      <w:r w:rsidRPr="00C74C82">
        <w:tab/>
      </w:r>
      <w:r w:rsidRPr="00C74C82">
        <w:rPr>
          <w:b/>
          <w:w w:val="99"/>
        </w:rPr>
        <w:t>=</w:t>
      </w:r>
      <w:r w:rsidRPr="00C74C82">
        <w:rPr>
          <w:b/>
          <w:w w:val="99"/>
        </w:rPr>
        <w:tab/>
      </w:r>
      <w:r w:rsidRPr="00C74C82">
        <w:t>_________</w:t>
      </w:r>
    </w:p>
    <w:p w14:paraId="01F1C7BA" w14:textId="42D3F5D3" w:rsidR="00C74C82" w:rsidRPr="00C74C82" w:rsidRDefault="00C74C82" w:rsidP="00C74C82">
      <w:pPr>
        <w:spacing w:before="120"/>
      </w:pPr>
      <w:r w:rsidRPr="00C74C82">
        <w:rPr>
          <w:b/>
          <w:w w:val="99"/>
        </w:rPr>
        <w:t>Re</w:t>
      </w:r>
      <w:r w:rsidRPr="00C74C82">
        <w:rPr>
          <w:b/>
          <w:spacing w:val="1"/>
          <w:w w:val="99"/>
        </w:rPr>
        <w:t>t</w:t>
      </w:r>
      <w:r w:rsidR="008335AD">
        <w:rPr>
          <w:b/>
          <w:w w:val="99"/>
        </w:rPr>
        <w:t>ired</w:t>
      </w:r>
      <w:r w:rsidRPr="00C74C82">
        <w:rPr>
          <w:b/>
        </w:rPr>
        <w:t xml:space="preserve"> </w:t>
      </w:r>
      <w:r w:rsidRPr="00C74C82">
        <w:rPr>
          <w:b/>
          <w:spacing w:val="1"/>
          <w:w w:val="99"/>
        </w:rPr>
        <w:t>K</w:t>
      </w:r>
      <w:r w:rsidRPr="00C74C82">
        <w:rPr>
          <w:b/>
          <w:w w:val="99"/>
        </w:rPr>
        <w:t>SP</w:t>
      </w:r>
      <w:r w:rsidRPr="00C74C82">
        <w:rPr>
          <w:b/>
          <w:spacing w:val="2"/>
          <w:w w:val="99"/>
        </w:rPr>
        <w:t>E/</w:t>
      </w:r>
      <w:r w:rsidRPr="00C74C82">
        <w:rPr>
          <w:b/>
          <w:spacing w:val="4"/>
          <w:w w:val="99"/>
        </w:rPr>
        <w:t>M</w:t>
      </w:r>
      <w:r w:rsidRPr="00C74C82">
        <w:rPr>
          <w:b/>
          <w:w w:val="99"/>
        </w:rPr>
        <w:t>SPE</w:t>
      </w:r>
      <w:r w:rsidRPr="00C74C82">
        <w:rPr>
          <w:b/>
          <w:spacing w:val="2"/>
        </w:rPr>
        <w:t xml:space="preserve"> </w:t>
      </w:r>
      <w:r w:rsidRPr="00C74C82">
        <w:rPr>
          <w:b/>
          <w:spacing w:val="-5"/>
          <w:w w:val="99"/>
        </w:rPr>
        <w:t>m</w:t>
      </w:r>
      <w:r w:rsidRPr="00C74C82">
        <w:rPr>
          <w:b/>
          <w:spacing w:val="3"/>
          <w:w w:val="99"/>
        </w:rPr>
        <w:t>e</w:t>
      </w:r>
      <w:r w:rsidRPr="00C74C82">
        <w:rPr>
          <w:b/>
          <w:spacing w:val="-3"/>
          <w:w w:val="99"/>
        </w:rPr>
        <w:t>m</w:t>
      </w:r>
      <w:r w:rsidRPr="00C74C82">
        <w:rPr>
          <w:b/>
          <w:spacing w:val="2"/>
          <w:w w:val="99"/>
        </w:rPr>
        <w:t>b</w:t>
      </w:r>
      <w:r w:rsidRPr="00C74C82">
        <w:rPr>
          <w:b/>
          <w:w w:val="99"/>
        </w:rPr>
        <w:t>er</w:t>
      </w:r>
      <w:r w:rsidR="008335AD">
        <w:rPr>
          <w:b/>
          <w:w w:val="99"/>
        </w:rPr>
        <w:t xml:space="preserve"> </w:t>
      </w:r>
      <w:r w:rsidR="008335AD" w:rsidRPr="008335AD">
        <w:rPr>
          <w:w w:val="99"/>
        </w:rPr>
        <w:t>(in advance)</w:t>
      </w:r>
      <w:r w:rsidR="008335AD">
        <w:rPr>
          <w:b/>
        </w:rPr>
        <w:tab/>
      </w:r>
      <w:r w:rsidRPr="00C74C82">
        <w:rPr>
          <w:b/>
        </w:rPr>
        <w:tab/>
      </w:r>
      <w:r w:rsidRPr="00C74C82">
        <w:rPr>
          <w:b/>
        </w:rPr>
        <w:tab/>
      </w:r>
      <w:r w:rsidRPr="00C74C82">
        <w:t xml:space="preserve">$    </w:t>
      </w:r>
      <w:r w:rsidRPr="00C74C82">
        <w:rPr>
          <w:spacing w:val="19"/>
        </w:rPr>
        <w:t xml:space="preserve">  30.00</w:t>
      </w:r>
      <w:r w:rsidRPr="00C74C82">
        <w:rPr>
          <w:spacing w:val="3"/>
        </w:rPr>
        <w:tab/>
      </w:r>
      <w:r w:rsidRPr="00C74C82">
        <w:rPr>
          <w:w w:val="99"/>
        </w:rPr>
        <w:t>@</w:t>
      </w:r>
      <w:r w:rsidRPr="00C74C82">
        <w:tab/>
        <w:t>____</w:t>
      </w:r>
      <w:r w:rsidRPr="00C74C82">
        <w:tab/>
      </w:r>
      <w:r w:rsidRPr="00C74C82">
        <w:rPr>
          <w:b/>
          <w:w w:val="99"/>
        </w:rPr>
        <w:t>=</w:t>
      </w:r>
      <w:r w:rsidRPr="00C74C82">
        <w:rPr>
          <w:b/>
          <w:w w:val="99"/>
        </w:rPr>
        <w:tab/>
      </w:r>
      <w:r w:rsidRPr="00C74C82">
        <w:t>_________</w:t>
      </w:r>
    </w:p>
    <w:p w14:paraId="3387D9DA" w14:textId="55C22D28" w:rsidR="00C74C82" w:rsidRPr="00C74C82" w:rsidRDefault="00C74C82" w:rsidP="00C74C82">
      <w:pPr>
        <w:spacing w:before="120"/>
      </w:pPr>
      <w:r w:rsidRPr="00C74C82">
        <w:rPr>
          <w:b/>
          <w:w w:val="99"/>
        </w:rPr>
        <w:t>Student</w:t>
      </w:r>
      <w:r w:rsidRPr="00C74C82">
        <w:rPr>
          <w:b/>
          <w:spacing w:val="1"/>
        </w:rPr>
        <w:t xml:space="preserve"> </w:t>
      </w:r>
      <w:r w:rsidRPr="00C74C82">
        <w:rPr>
          <w:b/>
          <w:w w:val="99"/>
        </w:rPr>
        <w:t>A</w:t>
      </w:r>
      <w:r w:rsidRPr="00C74C82">
        <w:rPr>
          <w:b/>
          <w:spacing w:val="3"/>
          <w:w w:val="99"/>
        </w:rPr>
        <w:t>w</w:t>
      </w:r>
      <w:r w:rsidRPr="00C74C82">
        <w:rPr>
          <w:b/>
          <w:spacing w:val="1"/>
          <w:w w:val="99"/>
        </w:rPr>
        <w:t>a</w:t>
      </w:r>
      <w:r w:rsidRPr="00C74C82">
        <w:rPr>
          <w:b/>
          <w:w w:val="99"/>
        </w:rPr>
        <w:t>rd</w:t>
      </w:r>
      <w:r w:rsidRPr="00C74C82">
        <w:rPr>
          <w:b/>
        </w:rPr>
        <w:t xml:space="preserve"> </w:t>
      </w:r>
      <w:r w:rsidRPr="00C74C82">
        <w:rPr>
          <w:b/>
          <w:spacing w:val="2"/>
          <w:w w:val="99"/>
        </w:rPr>
        <w:t>w</w:t>
      </w:r>
      <w:r w:rsidRPr="00C74C82">
        <w:rPr>
          <w:b/>
          <w:w w:val="99"/>
        </w:rPr>
        <w:t>in</w:t>
      </w:r>
      <w:r w:rsidRPr="00C74C82">
        <w:rPr>
          <w:b/>
          <w:spacing w:val="-1"/>
          <w:w w:val="99"/>
        </w:rPr>
        <w:t>n</w:t>
      </w:r>
      <w:r w:rsidRPr="00C74C82">
        <w:rPr>
          <w:b/>
          <w:w w:val="99"/>
        </w:rPr>
        <w:t>er</w:t>
      </w:r>
      <w:r w:rsidRPr="00C74C82">
        <w:rPr>
          <w:b/>
          <w:spacing w:val="1"/>
        </w:rPr>
        <w:t xml:space="preserve"> </w:t>
      </w:r>
      <w:r w:rsidRPr="00C74C82">
        <w:rPr>
          <w:b/>
          <w:spacing w:val="1"/>
          <w:w w:val="99"/>
        </w:rPr>
        <w:t>g</w:t>
      </w:r>
      <w:r w:rsidRPr="00C74C82">
        <w:rPr>
          <w:b/>
          <w:w w:val="99"/>
        </w:rPr>
        <w:t>ue</w:t>
      </w:r>
      <w:r w:rsidRPr="00C74C82">
        <w:rPr>
          <w:b/>
          <w:spacing w:val="-1"/>
          <w:w w:val="99"/>
        </w:rPr>
        <w:t>s</w:t>
      </w:r>
      <w:r w:rsidRPr="00C74C82">
        <w:rPr>
          <w:b/>
          <w:w w:val="99"/>
        </w:rPr>
        <w:t>t</w:t>
      </w:r>
      <w:r w:rsidRPr="00C74C82">
        <w:rPr>
          <w:b/>
          <w:spacing w:val="1"/>
        </w:rPr>
        <w:t xml:space="preserve"> </w:t>
      </w:r>
      <w:r w:rsidR="008335AD" w:rsidRPr="008335AD">
        <w:rPr>
          <w:spacing w:val="1"/>
        </w:rPr>
        <w:t>(</w:t>
      </w:r>
      <w:r w:rsidRPr="008335AD">
        <w:rPr>
          <w:w w:val="99"/>
        </w:rPr>
        <w:t>in</w:t>
      </w:r>
      <w:r w:rsidRPr="008335AD">
        <w:t xml:space="preserve"> </w:t>
      </w:r>
      <w:r w:rsidRPr="008335AD">
        <w:rPr>
          <w:spacing w:val="1"/>
          <w:w w:val="99"/>
        </w:rPr>
        <w:t>a</w:t>
      </w:r>
      <w:r w:rsidRPr="008335AD">
        <w:rPr>
          <w:w w:val="99"/>
        </w:rPr>
        <w:t>d</w:t>
      </w:r>
      <w:r w:rsidRPr="008335AD">
        <w:rPr>
          <w:spacing w:val="1"/>
          <w:w w:val="99"/>
        </w:rPr>
        <w:t>va</w:t>
      </w:r>
      <w:r w:rsidRPr="008335AD">
        <w:rPr>
          <w:w w:val="99"/>
        </w:rPr>
        <w:t>nce</w:t>
      </w:r>
      <w:r w:rsidR="008335AD" w:rsidRPr="008335AD">
        <w:rPr>
          <w:w w:val="99"/>
        </w:rPr>
        <w:t>)</w:t>
      </w:r>
      <w:r w:rsidRPr="00C74C82">
        <w:rPr>
          <w:b/>
        </w:rPr>
        <w:tab/>
      </w:r>
      <w:r w:rsidRPr="00C74C82">
        <w:rPr>
          <w:b/>
        </w:rPr>
        <w:tab/>
      </w:r>
      <w:r w:rsidRPr="00C74C82">
        <w:rPr>
          <w:b/>
        </w:rPr>
        <w:tab/>
      </w:r>
      <w:r w:rsidRPr="00C74C82">
        <w:rPr>
          <w:b/>
        </w:rPr>
        <w:tab/>
      </w:r>
      <w:r w:rsidRPr="00C74C82">
        <w:t xml:space="preserve">$    </w:t>
      </w:r>
      <w:r w:rsidRPr="00C74C82">
        <w:rPr>
          <w:spacing w:val="19"/>
        </w:rPr>
        <w:t xml:space="preserve">  30.00</w:t>
      </w:r>
      <w:r w:rsidRPr="00C74C82">
        <w:rPr>
          <w:spacing w:val="3"/>
        </w:rPr>
        <w:tab/>
      </w:r>
      <w:r w:rsidRPr="00C74C82">
        <w:rPr>
          <w:w w:val="99"/>
        </w:rPr>
        <w:t>@</w:t>
      </w:r>
      <w:r w:rsidRPr="00C74C82">
        <w:tab/>
        <w:t>____</w:t>
      </w:r>
      <w:r w:rsidRPr="00C74C82">
        <w:tab/>
      </w:r>
      <w:r w:rsidRPr="00C74C82">
        <w:rPr>
          <w:b/>
          <w:w w:val="99"/>
        </w:rPr>
        <w:t>=</w:t>
      </w:r>
      <w:r w:rsidRPr="00C74C82">
        <w:rPr>
          <w:b/>
          <w:w w:val="99"/>
        </w:rPr>
        <w:tab/>
      </w:r>
      <w:r w:rsidRPr="00C74C82">
        <w:t>_________</w:t>
      </w:r>
    </w:p>
    <w:p w14:paraId="7DBD4B46" w14:textId="77777777" w:rsidR="00C74C82" w:rsidRPr="00C74C82" w:rsidRDefault="00C74C82" w:rsidP="00C74C82">
      <w:pPr>
        <w:spacing w:before="120"/>
      </w:pPr>
      <w:r w:rsidRPr="00C74C82">
        <w:rPr>
          <w:b/>
          <w:spacing w:val="-1"/>
          <w:w w:val="99"/>
        </w:rPr>
        <w:t>E</w:t>
      </w:r>
      <w:r w:rsidRPr="00C74C82">
        <w:rPr>
          <w:b/>
          <w:spacing w:val="1"/>
          <w:w w:val="99"/>
        </w:rPr>
        <w:t>x</w:t>
      </w:r>
      <w:r w:rsidRPr="00C74C82">
        <w:rPr>
          <w:b/>
          <w:w w:val="99"/>
        </w:rPr>
        <w:t>hi</w:t>
      </w:r>
      <w:r w:rsidRPr="00C74C82">
        <w:rPr>
          <w:b/>
          <w:spacing w:val="-1"/>
          <w:w w:val="99"/>
        </w:rPr>
        <w:t>b</w:t>
      </w:r>
      <w:r w:rsidRPr="00C74C82">
        <w:rPr>
          <w:b/>
          <w:w w:val="99"/>
        </w:rPr>
        <w:t>it</w:t>
      </w:r>
      <w:r w:rsidRPr="00C74C82">
        <w:rPr>
          <w:b/>
          <w:spacing w:val="2"/>
        </w:rPr>
        <w:t xml:space="preserve"> </w:t>
      </w:r>
      <w:r w:rsidRPr="00C74C82">
        <w:rPr>
          <w:b/>
          <w:spacing w:val="1"/>
          <w:w w:val="99"/>
        </w:rPr>
        <w:t>Boot</w:t>
      </w:r>
      <w:r w:rsidRPr="00C74C82">
        <w:rPr>
          <w:b/>
          <w:w w:val="99"/>
        </w:rPr>
        <w:t>hs</w:t>
      </w:r>
      <w:r w:rsidRPr="00C74C82">
        <w:rPr>
          <w:b/>
        </w:rPr>
        <w:tab/>
      </w:r>
      <w:r w:rsidRPr="00C74C82">
        <w:rPr>
          <w:b/>
        </w:rPr>
        <w:tab/>
      </w:r>
      <w:r w:rsidRPr="00C74C82">
        <w:rPr>
          <w:b/>
        </w:rPr>
        <w:tab/>
      </w:r>
      <w:r w:rsidRPr="00C74C82">
        <w:rPr>
          <w:b/>
        </w:rPr>
        <w:tab/>
      </w:r>
      <w:r w:rsidRPr="00C74C82">
        <w:rPr>
          <w:b/>
        </w:rPr>
        <w:tab/>
      </w:r>
      <w:r w:rsidRPr="00C74C82">
        <w:rPr>
          <w:b/>
        </w:rPr>
        <w:tab/>
      </w:r>
      <w:r w:rsidRPr="00C74C82">
        <w:rPr>
          <w:b/>
        </w:rPr>
        <w:tab/>
      </w:r>
      <w:r w:rsidRPr="00C74C82">
        <w:t xml:space="preserve">$     </w:t>
      </w:r>
      <w:r w:rsidRPr="00C74C82">
        <w:rPr>
          <w:spacing w:val="19"/>
        </w:rPr>
        <w:t>200.00</w:t>
      </w:r>
      <w:r w:rsidRPr="00C74C82">
        <w:rPr>
          <w:spacing w:val="3"/>
        </w:rPr>
        <w:tab/>
      </w:r>
      <w:r w:rsidRPr="00C74C82">
        <w:rPr>
          <w:w w:val="99"/>
        </w:rPr>
        <w:t>@</w:t>
      </w:r>
      <w:r w:rsidRPr="00C74C82">
        <w:tab/>
        <w:t>____</w:t>
      </w:r>
      <w:r w:rsidRPr="00C74C82">
        <w:tab/>
      </w:r>
      <w:r w:rsidRPr="00C74C82">
        <w:rPr>
          <w:b/>
          <w:w w:val="99"/>
        </w:rPr>
        <w:t>=</w:t>
      </w:r>
      <w:r w:rsidRPr="00C74C82">
        <w:rPr>
          <w:b/>
          <w:w w:val="99"/>
        </w:rPr>
        <w:tab/>
      </w:r>
      <w:r w:rsidRPr="00C74C82">
        <w:t>_________</w:t>
      </w:r>
    </w:p>
    <w:p w14:paraId="61FDAD6B" w14:textId="44B41BEA" w:rsidR="00C74C82" w:rsidRPr="00C74C82" w:rsidRDefault="00C74C82" w:rsidP="00C74C82">
      <w:pPr>
        <w:spacing w:before="120"/>
      </w:pPr>
      <w:r w:rsidRPr="00C74C82">
        <w:rPr>
          <w:b/>
          <w:spacing w:val="-1"/>
          <w:w w:val="99"/>
        </w:rPr>
        <w:t>E</w:t>
      </w:r>
      <w:r w:rsidRPr="00C74C82">
        <w:rPr>
          <w:b/>
          <w:spacing w:val="1"/>
          <w:w w:val="99"/>
        </w:rPr>
        <w:t>x</w:t>
      </w:r>
      <w:r w:rsidRPr="00C74C82">
        <w:rPr>
          <w:b/>
          <w:w w:val="99"/>
        </w:rPr>
        <w:t>hi</w:t>
      </w:r>
      <w:r w:rsidRPr="00C74C82">
        <w:rPr>
          <w:b/>
          <w:spacing w:val="-1"/>
          <w:w w:val="99"/>
        </w:rPr>
        <w:t>b</w:t>
      </w:r>
      <w:r w:rsidRPr="00C74C82">
        <w:rPr>
          <w:b/>
          <w:w w:val="99"/>
        </w:rPr>
        <w:t>it</w:t>
      </w:r>
      <w:r w:rsidRPr="00C74C82">
        <w:rPr>
          <w:b/>
          <w:spacing w:val="2"/>
        </w:rPr>
        <w:t xml:space="preserve"> </w:t>
      </w:r>
      <w:r w:rsidRPr="00C74C82">
        <w:rPr>
          <w:b/>
          <w:spacing w:val="2"/>
          <w:w w:val="99"/>
        </w:rPr>
        <w:t>B</w:t>
      </w:r>
      <w:r w:rsidRPr="00C74C82">
        <w:rPr>
          <w:b/>
          <w:spacing w:val="1"/>
          <w:w w:val="99"/>
        </w:rPr>
        <w:t>oot</w:t>
      </w:r>
      <w:r w:rsidRPr="00C74C82">
        <w:rPr>
          <w:b/>
          <w:w w:val="99"/>
        </w:rPr>
        <w:t>hs</w:t>
      </w:r>
      <w:r w:rsidRPr="00C74C82">
        <w:rPr>
          <w:b/>
        </w:rPr>
        <w:t xml:space="preserve"> </w:t>
      </w:r>
      <w:r w:rsidRPr="00C74C82">
        <w:rPr>
          <w:b/>
          <w:w w:val="99"/>
        </w:rPr>
        <w:t>-</w:t>
      </w:r>
      <w:r w:rsidRPr="00C74C82">
        <w:rPr>
          <w:b/>
          <w:spacing w:val="1"/>
        </w:rPr>
        <w:t xml:space="preserve"> </w:t>
      </w:r>
      <w:r w:rsidR="008335AD">
        <w:rPr>
          <w:b/>
          <w:spacing w:val="-1"/>
          <w:w w:val="99"/>
        </w:rPr>
        <w:t>S</w:t>
      </w:r>
      <w:r w:rsidRPr="00C74C82">
        <w:rPr>
          <w:b/>
          <w:w w:val="99"/>
        </w:rPr>
        <w:t>ch</w:t>
      </w:r>
      <w:r w:rsidRPr="00C74C82">
        <w:rPr>
          <w:b/>
          <w:spacing w:val="1"/>
          <w:w w:val="99"/>
        </w:rPr>
        <w:t>oo</w:t>
      </w:r>
      <w:r w:rsidRPr="00C74C82">
        <w:rPr>
          <w:b/>
          <w:w w:val="99"/>
        </w:rPr>
        <w:t>ls</w:t>
      </w:r>
      <w:r w:rsidRPr="00C74C82">
        <w:rPr>
          <w:b/>
        </w:rPr>
        <w:t xml:space="preserve"> </w:t>
      </w:r>
      <w:r w:rsidRPr="00C74C82">
        <w:rPr>
          <w:spacing w:val="1"/>
          <w:w w:val="99"/>
        </w:rPr>
        <w:t>(1</w:t>
      </w:r>
      <w:r w:rsidRPr="00C74C82">
        <w:rPr>
          <w:spacing w:val="-1"/>
          <w:w w:val="99"/>
          <w:vertAlign w:val="superscript"/>
        </w:rPr>
        <w:t>s</w:t>
      </w:r>
      <w:r w:rsidRPr="00C74C82">
        <w:rPr>
          <w:w w:val="99"/>
          <w:vertAlign w:val="superscript"/>
        </w:rPr>
        <w:t>t</w:t>
      </w:r>
      <w:r w:rsidRPr="00C74C82">
        <w:t xml:space="preserve"> </w:t>
      </w:r>
      <w:r w:rsidRPr="00C74C82">
        <w:rPr>
          <w:spacing w:val="-1"/>
          <w:w w:val="99"/>
        </w:rPr>
        <w:t>f</w:t>
      </w:r>
      <w:r w:rsidRPr="00C74C82">
        <w:rPr>
          <w:spacing w:val="1"/>
          <w:w w:val="99"/>
        </w:rPr>
        <w:t>r</w:t>
      </w:r>
      <w:r w:rsidRPr="00C74C82">
        <w:rPr>
          <w:w w:val="99"/>
        </w:rPr>
        <w:t>e</w:t>
      </w:r>
      <w:r w:rsidRPr="00C74C82">
        <w:rPr>
          <w:spacing w:val="1"/>
          <w:w w:val="99"/>
        </w:rPr>
        <w:t>e)</w:t>
      </w:r>
      <w:r w:rsidRPr="00C74C82">
        <w:rPr>
          <w:b/>
        </w:rPr>
        <w:tab/>
      </w:r>
      <w:r w:rsidRPr="00C74C82">
        <w:rPr>
          <w:b/>
        </w:rPr>
        <w:tab/>
      </w:r>
      <w:r w:rsidRPr="00C74C82">
        <w:rPr>
          <w:b/>
        </w:rPr>
        <w:tab/>
      </w:r>
      <w:r w:rsidRPr="00C74C82">
        <w:rPr>
          <w:b/>
        </w:rPr>
        <w:tab/>
      </w:r>
      <w:r w:rsidRPr="00C74C82">
        <w:rPr>
          <w:b/>
        </w:rPr>
        <w:tab/>
      </w:r>
      <w:r w:rsidRPr="00C74C82">
        <w:t xml:space="preserve">$         </w:t>
      </w:r>
      <w:r w:rsidRPr="00C74C82">
        <w:rPr>
          <w:spacing w:val="19"/>
        </w:rPr>
        <w:t>0.00</w:t>
      </w:r>
      <w:r w:rsidRPr="00C74C82">
        <w:rPr>
          <w:spacing w:val="3"/>
        </w:rPr>
        <w:tab/>
      </w:r>
      <w:r w:rsidRPr="00C74C82">
        <w:rPr>
          <w:w w:val="99"/>
        </w:rPr>
        <w:t>@</w:t>
      </w:r>
      <w:r w:rsidRPr="00C74C82">
        <w:tab/>
        <w:t>____</w:t>
      </w:r>
      <w:r w:rsidRPr="00C74C82">
        <w:tab/>
      </w:r>
      <w:r w:rsidRPr="00C74C82">
        <w:rPr>
          <w:b/>
          <w:w w:val="99"/>
        </w:rPr>
        <w:t>=</w:t>
      </w:r>
      <w:r w:rsidRPr="00C74C82">
        <w:rPr>
          <w:b/>
          <w:w w:val="99"/>
        </w:rPr>
        <w:tab/>
      </w:r>
      <w:r w:rsidRPr="00C74C82">
        <w:t>_________</w:t>
      </w:r>
    </w:p>
    <w:p w14:paraId="5BF2DEC6" w14:textId="1F139800" w:rsidR="00C74C82" w:rsidRPr="00C74C82" w:rsidRDefault="00C74C82" w:rsidP="00C74C82">
      <w:pPr>
        <w:spacing w:before="120"/>
      </w:pPr>
      <w:r w:rsidRPr="00C74C82">
        <w:rPr>
          <w:b/>
          <w:spacing w:val="-1"/>
          <w:w w:val="99"/>
        </w:rPr>
        <w:t>E</w:t>
      </w:r>
      <w:r w:rsidRPr="00C74C82">
        <w:rPr>
          <w:b/>
          <w:spacing w:val="1"/>
          <w:w w:val="99"/>
        </w:rPr>
        <w:t>x</w:t>
      </w:r>
      <w:r w:rsidRPr="00C74C82">
        <w:rPr>
          <w:b/>
          <w:w w:val="99"/>
        </w:rPr>
        <w:t>hi</w:t>
      </w:r>
      <w:r w:rsidRPr="00C74C82">
        <w:rPr>
          <w:b/>
          <w:spacing w:val="-1"/>
          <w:w w:val="99"/>
        </w:rPr>
        <w:t>b</w:t>
      </w:r>
      <w:r w:rsidRPr="00C74C82">
        <w:rPr>
          <w:b/>
          <w:w w:val="99"/>
        </w:rPr>
        <w:t>it</w:t>
      </w:r>
      <w:r w:rsidRPr="00C74C82">
        <w:rPr>
          <w:b/>
          <w:spacing w:val="2"/>
        </w:rPr>
        <w:t xml:space="preserve"> </w:t>
      </w:r>
      <w:r w:rsidRPr="00C74C82">
        <w:rPr>
          <w:b/>
          <w:spacing w:val="2"/>
          <w:w w:val="99"/>
        </w:rPr>
        <w:t>B</w:t>
      </w:r>
      <w:r w:rsidRPr="00C74C82">
        <w:rPr>
          <w:b/>
          <w:spacing w:val="1"/>
          <w:w w:val="99"/>
        </w:rPr>
        <w:t>oot</w:t>
      </w:r>
      <w:r w:rsidRPr="00C74C82">
        <w:rPr>
          <w:b/>
          <w:w w:val="99"/>
        </w:rPr>
        <w:t>hs</w:t>
      </w:r>
      <w:r w:rsidRPr="00C74C82">
        <w:rPr>
          <w:b/>
        </w:rPr>
        <w:t xml:space="preserve"> </w:t>
      </w:r>
      <w:r w:rsidRPr="00C74C82">
        <w:rPr>
          <w:b/>
          <w:w w:val="99"/>
        </w:rPr>
        <w:t>-</w:t>
      </w:r>
      <w:r w:rsidRPr="00C74C82">
        <w:rPr>
          <w:b/>
          <w:spacing w:val="1"/>
        </w:rPr>
        <w:t xml:space="preserve"> </w:t>
      </w:r>
      <w:r w:rsidR="008335AD">
        <w:rPr>
          <w:b/>
          <w:spacing w:val="-1"/>
          <w:w w:val="99"/>
        </w:rPr>
        <w:t>S</w:t>
      </w:r>
      <w:r w:rsidRPr="00C74C82">
        <w:rPr>
          <w:b/>
          <w:w w:val="99"/>
        </w:rPr>
        <w:t>ch</w:t>
      </w:r>
      <w:r w:rsidRPr="00C74C82">
        <w:rPr>
          <w:b/>
          <w:spacing w:val="1"/>
          <w:w w:val="99"/>
        </w:rPr>
        <w:t>oo</w:t>
      </w:r>
      <w:r w:rsidRPr="00C74C82">
        <w:rPr>
          <w:b/>
          <w:w w:val="99"/>
        </w:rPr>
        <w:t>ls</w:t>
      </w:r>
      <w:r w:rsidRPr="00C74C82">
        <w:rPr>
          <w:b/>
        </w:rPr>
        <w:t xml:space="preserve"> </w:t>
      </w:r>
      <w:r w:rsidR="008335AD" w:rsidRPr="008335AD">
        <w:t>(A</w:t>
      </w:r>
      <w:r w:rsidRPr="008335AD">
        <w:rPr>
          <w:spacing w:val="1"/>
          <w:w w:val="99"/>
        </w:rPr>
        <w:t>dd</w:t>
      </w:r>
      <w:r w:rsidRPr="008335AD">
        <w:rPr>
          <w:w w:val="99"/>
        </w:rPr>
        <w:t>itio</w:t>
      </w:r>
      <w:r w:rsidRPr="008335AD">
        <w:rPr>
          <w:spacing w:val="-1"/>
          <w:w w:val="99"/>
        </w:rPr>
        <w:t>n</w:t>
      </w:r>
      <w:r w:rsidRPr="008335AD">
        <w:rPr>
          <w:w w:val="99"/>
        </w:rPr>
        <w:t>al</w:t>
      </w:r>
      <w:r w:rsidRPr="008335AD">
        <w:rPr>
          <w:spacing w:val="2"/>
        </w:rPr>
        <w:t xml:space="preserve"> </w:t>
      </w:r>
      <w:r w:rsidRPr="008335AD">
        <w:rPr>
          <w:spacing w:val="1"/>
          <w:w w:val="99"/>
        </w:rPr>
        <w:t>Boot</w:t>
      </w:r>
      <w:r w:rsidRPr="008335AD">
        <w:rPr>
          <w:w w:val="99"/>
        </w:rPr>
        <w:t>hs</w:t>
      </w:r>
      <w:r w:rsidR="008335AD" w:rsidRPr="008335AD">
        <w:rPr>
          <w:w w:val="99"/>
        </w:rPr>
        <w:t>)</w:t>
      </w:r>
      <w:r w:rsidRPr="00C74C82">
        <w:rPr>
          <w:b/>
        </w:rPr>
        <w:tab/>
      </w:r>
      <w:r w:rsidRPr="00C74C82">
        <w:rPr>
          <w:b/>
        </w:rPr>
        <w:tab/>
      </w:r>
      <w:r w:rsidRPr="00C74C82">
        <w:rPr>
          <w:b/>
        </w:rPr>
        <w:tab/>
      </w:r>
      <w:r w:rsidRPr="00C74C82">
        <w:t>$     1</w:t>
      </w:r>
      <w:r w:rsidRPr="00C74C82">
        <w:rPr>
          <w:spacing w:val="19"/>
        </w:rPr>
        <w:t>00.00</w:t>
      </w:r>
      <w:r w:rsidRPr="00C74C82">
        <w:rPr>
          <w:spacing w:val="3"/>
        </w:rPr>
        <w:tab/>
      </w:r>
      <w:r w:rsidRPr="00C74C82">
        <w:rPr>
          <w:w w:val="99"/>
        </w:rPr>
        <w:t>@</w:t>
      </w:r>
      <w:r w:rsidRPr="00C74C82">
        <w:tab/>
        <w:t>____</w:t>
      </w:r>
      <w:r w:rsidRPr="00C74C82">
        <w:tab/>
      </w:r>
      <w:r w:rsidRPr="00C74C82">
        <w:rPr>
          <w:b/>
          <w:w w:val="99"/>
        </w:rPr>
        <w:t>=</w:t>
      </w:r>
      <w:r w:rsidRPr="00C74C82">
        <w:rPr>
          <w:b/>
          <w:w w:val="99"/>
        </w:rPr>
        <w:tab/>
      </w:r>
      <w:r w:rsidRPr="00C74C82">
        <w:t>_________</w:t>
      </w:r>
    </w:p>
    <w:p w14:paraId="0F594A45" w14:textId="19338653" w:rsidR="00C74C82" w:rsidRPr="00C74C82" w:rsidRDefault="00C74C82" w:rsidP="00C74C82">
      <w:pPr>
        <w:spacing w:before="120"/>
      </w:pPr>
      <w:r w:rsidRPr="00C74C82">
        <w:rPr>
          <w:b/>
          <w:spacing w:val="-1"/>
          <w:w w:val="99"/>
        </w:rPr>
        <w:t>E</w:t>
      </w:r>
      <w:r w:rsidRPr="00C74C82">
        <w:rPr>
          <w:b/>
          <w:spacing w:val="1"/>
          <w:w w:val="99"/>
        </w:rPr>
        <w:t>x</w:t>
      </w:r>
      <w:r w:rsidRPr="00C74C82">
        <w:rPr>
          <w:b/>
          <w:w w:val="99"/>
        </w:rPr>
        <w:t>hi</w:t>
      </w:r>
      <w:r w:rsidRPr="00C74C82">
        <w:rPr>
          <w:b/>
          <w:spacing w:val="-1"/>
          <w:w w:val="99"/>
        </w:rPr>
        <w:t>b</w:t>
      </w:r>
      <w:r w:rsidRPr="00C74C82">
        <w:rPr>
          <w:b/>
          <w:w w:val="99"/>
        </w:rPr>
        <w:t>it</w:t>
      </w:r>
      <w:r w:rsidRPr="00C74C82">
        <w:rPr>
          <w:b/>
          <w:spacing w:val="2"/>
        </w:rPr>
        <w:t xml:space="preserve"> </w:t>
      </w:r>
      <w:r w:rsidRPr="00C74C82">
        <w:rPr>
          <w:b/>
          <w:spacing w:val="2"/>
          <w:w w:val="99"/>
        </w:rPr>
        <w:t>B</w:t>
      </w:r>
      <w:r w:rsidRPr="00C74C82">
        <w:rPr>
          <w:b/>
          <w:spacing w:val="1"/>
          <w:w w:val="99"/>
        </w:rPr>
        <w:t>oot</w:t>
      </w:r>
      <w:r w:rsidRPr="00C74C82">
        <w:rPr>
          <w:b/>
          <w:w w:val="99"/>
        </w:rPr>
        <w:t>hs</w:t>
      </w:r>
      <w:r w:rsidRPr="00C74C82">
        <w:rPr>
          <w:b/>
        </w:rPr>
        <w:t xml:space="preserve"> </w:t>
      </w:r>
      <w:r w:rsidRPr="00C74C82">
        <w:rPr>
          <w:b/>
          <w:w w:val="99"/>
        </w:rPr>
        <w:t>-</w:t>
      </w:r>
      <w:r w:rsidRPr="00C74C82">
        <w:rPr>
          <w:b/>
          <w:spacing w:val="1"/>
        </w:rPr>
        <w:t xml:space="preserve"> </w:t>
      </w:r>
      <w:r w:rsidRPr="00C74C82">
        <w:rPr>
          <w:b/>
          <w:w w:val="99"/>
        </w:rPr>
        <w:t>Pr</w:t>
      </w:r>
      <w:r w:rsidRPr="00C74C82">
        <w:rPr>
          <w:b/>
          <w:spacing w:val="1"/>
          <w:w w:val="99"/>
        </w:rPr>
        <w:t>of</w:t>
      </w:r>
      <w:r w:rsidRPr="00C74C82">
        <w:rPr>
          <w:b/>
          <w:w w:val="99"/>
        </w:rPr>
        <w:t>es</w:t>
      </w:r>
      <w:r w:rsidRPr="00C74C82">
        <w:rPr>
          <w:b/>
          <w:spacing w:val="-1"/>
          <w:w w:val="99"/>
        </w:rPr>
        <w:t>s</w:t>
      </w:r>
      <w:r w:rsidRPr="00C74C82">
        <w:rPr>
          <w:b/>
          <w:w w:val="99"/>
        </w:rPr>
        <w:t>i</w:t>
      </w:r>
      <w:r w:rsidRPr="00C74C82">
        <w:rPr>
          <w:b/>
          <w:spacing w:val="1"/>
          <w:w w:val="99"/>
        </w:rPr>
        <w:t>o</w:t>
      </w:r>
      <w:r w:rsidRPr="00C74C82">
        <w:rPr>
          <w:b/>
          <w:w w:val="99"/>
        </w:rPr>
        <w:t>n</w:t>
      </w:r>
      <w:r w:rsidRPr="00C74C82">
        <w:rPr>
          <w:b/>
          <w:spacing w:val="1"/>
          <w:w w:val="99"/>
        </w:rPr>
        <w:t>a</w:t>
      </w:r>
      <w:r w:rsidRPr="00C74C82">
        <w:rPr>
          <w:b/>
          <w:w w:val="99"/>
        </w:rPr>
        <w:t>l</w:t>
      </w:r>
      <w:r w:rsidRPr="00C74C82">
        <w:rPr>
          <w:b/>
        </w:rPr>
        <w:t xml:space="preserve"> </w:t>
      </w:r>
      <w:r w:rsidRPr="00C74C82">
        <w:rPr>
          <w:b/>
          <w:spacing w:val="1"/>
          <w:w w:val="99"/>
        </w:rPr>
        <w:t>O</w:t>
      </w:r>
      <w:r w:rsidRPr="00C74C82">
        <w:rPr>
          <w:b/>
          <w:w w:val="99"/>
        </w:rPr>
        <w:t>r</w:t>
      </w:r>
      <w:r w:rsidRPr="00C74C82">
        <w:rPr>
          <w:b/>
          <w:spacing w:val="1"/>
          <w:w w:val="99"/>
        </w:rPr>
        <w:t>ga</w:t>
      </w:r>
      <w:r w:rsidRPr="00C74C82">
        <w:rPr>
          <w:b/>
          <w:w w:val="99"/>
        </w:rPr>
        <w:t>niz</w:t>
      </w:r>
      <w:r w:rsidRPr="00C74C82">
        <w:rPr>
          <w:b/>
          <w:spacing w:val="1"/>
          <w:w w:val="99"/>
        </w:rPr>
        <w:t>at</w:t>
      </w:r>
      <w:r w:rsidRPr="00C74C82">
        <w:rPr>
          <w:b/>
          <w:w w:val="99"/>
        </w:rPr>
        <w:t>i</w:t>
      </w:r>
      <w:r w:rsidRPr="00C74C82">
        <w:rPr>
          <w:b/>
          <w:spacing w:val="1"/>
          <w:w w:val="99"/>
        </w:rPr>
        <w:t>o</w:t>
      </w:r>
      <w:r w:rsidRPr="00C74C82">
        <w:rPr>
          <w:b/>
          <w:w w:val="99"/>
        </w:rPr>
        <w:t>n</w:t>
      </w:r>
      <w:r w:rsidR="008335AD">
        <w:rPr>
          <w:b/>
          <w:spacing w:val="-1"/>
          <w:w w:val="99"/>
        </w:rPr>
        <w:tab/>
      </w:r>
      <w:r w:rsidRPr="00C74C82">
        <w:rPr>
          <w:b/>
        </w:rPr>
        <w:tab/>
      </w:r>
      <w:r w:rsidRPr="00C74C82">
        <w:rPr>
          <w:b/>
        </w:rPr>
        <w:tab/>
      </w:r>
      <w:r w:rsidRPr="00C74C82">
        <w:t>$     1</w:t>
      </w:r>
      <w:r w:rsidRPr="00C74C82">
        <w:rPr>
          <w:spacing w:val="19"/>
        </w:rPr>
        <w:t>00.00</w:t>
      </w:r>
      <w:r w:rsidRPr="00C74C82">
        <w:rPr>
          <w:spacing w:val="3"/>
        </w:rPr>
        <w:tab/>
      </w:r>
      <w:r w:rsidRPr="00C74C82">
        <w:rPr>
          <w:w w:val="99"/>
        </w:rPr>
        <w:t>@</w:t>
      </w:r>
      <w:r w:rsidRPr="00C74C82">
        <w:tab/>
        <w:t>____</w:t>
      </w:r>
      <w:r w:rsidRPr="00C74C82">
        <w:tab/>
      </w:r>
      <w:r w:rsidRPr="00C74C82">
        <w:rPr>
          <w:b/>
          <w:w w:val="99"/>
        </w:rPr>
        <w:t>=</w:t>
      </w:r>
      <w:r w:rsidRPr="00C74C82">
        <w:rPr>
          <w:b/>
          <w:w w:val="99"/>
        </w:rPr>
        <w:tab/>
      </w:r>
      <w:r w:rsidRPr="00C74C82">
        <w:t>_________</w:t>
      </w:r>
    </w:p>
    <w:p w14:paraId="6F82E19A" w14:textId="4C296394" w:rsidR="00C74C82" w:rsidRPr="00C74C82" w:rsidRDefault="00C74C82" w:rsidP="00C74C82">
      <w:pPr>
        <w:spacing w:before="120"/>
      </w:pPr>
      <w:r w:rsidRPr="00C74C82">
        <w:rPr>
          <w:b/>
          <w:spacing w:val="-1"/>
          <w:w w:val="99"/>
        </w:rPr>
        <w:t>T</w:t>
      </w:r>
      <w:r w:rsidRPr="00C74C82">
        <w:rPr>
          <w:b/>
          <w:spacing w:val="1"/>
          <w:w w:val="99"/>
        </w:rPr>
        <w:t>ota</w:t>
      </w:r>
      <w:r w:rsidRPr="00C74C82">
        <w:rPr>
          <w:b/>
          <w:w w:val="99"/>
        </w:rPr>
        <w:t>l</w:t>
      </w:r>
      <w:r w:rsidRPr="00C74C82">
        <w:rPr>
          <w:b/>
        </w:rPr>
        <w:t xml:space="preserve"> </w:t>
      </w:r>
      <w:r w:rsidR="008335AD">
        <w:rPr>
          <w:b/>
          <w:spacing w:val="4"/>
          <w:w w:val="99"/>
        </w:rPr>
        <w:t>A</w:t>
      </w:r>
      <w:r w:rsidRPr="00C74C82">
        <w:rPr>
          <w:b/>
          <w:spacing w:val="-5"/>
          <w:w w:val="99"/>
        </w:rPr>
        <w:t>m</w:t>
      </w:r>
      <w:r w:rsidRPr="00C74C82">
        <w:rPr>
          <w:b/>
          <w:spacing w:val="1"/>
          <w:w w:val="99"/>
        </w:rPr>
        <w:t>o</w:t>
      </w:r>
      <w:r w:rsidRPr="00C74C82">
        <w:rPr>
          <w:b/>
          <w:w w:val="99"/>
        </w:rPr>
        <w:t>u</w:t>
      </w:r>
      <w:r w:rsidRPr="00C74C82">
        <w:rPr>
          <w:b/>
          <w:spacing w:val="-1"/>
          <w:w w:val="99"/>
        </w:rPr>
        <w:t>n</w:t>
      </w:r>
      <w:r w:rsidRPr="00C74C82">
        <w:rPr>
          <w:b/>
          <w:w w:val="99"/>
        </w:rPr>
        <w:t>t</w:t>
      </w:r>
      <w:r w:rsidRPr="00C74C82">
        <w:rPr>
          <w:b/>
          <w:spacing w:val="1"/>
        </w:rPr>
        <w:t xml:space="preserve"> </w:t>
      </w:r>
      <w:r w:rsidR="008335AD">
        <w:rPr>
          <w:b/>
          <w:spacing w:val="1"/>
        </w:rPr>
        <w:tab/>
      </w:r>
      <w:r w:rsidR="008335AD">
        <w:rPr>
          <w:b/>
          <w:spacing w:val="1"/>
        </w:rPr>
        <w:tab/>
      </w:r>
      <w:r w:rsidR="008335AD">
        <w:rPr>
          <w:b/>
          <w:spacing w:val="1"/>
        </w:rPr>
        <w:tab/>
      </w:r>
      <w:r w:rsidRPr="00C74C82">
        <w:rPr>
          <w:b/>
        </w:rPr>
        <w:tab/>
      </w:r>
      <w:r w:rsidRPr="00C74C82">
        <w:rPr>
          <w:b/>
        </w:rPr>
        <w:tab/>
      </w:r>
      <w:r w:rsidRPr="00C74C82">
        <w:rPr>
          <w:b/>
        </w:rPr>
        <w:tab/>
      </w:r>
      <w:r w:rsidRPr="00C74C82">
        <w:rPr>
          <w:b/>
        </w:rPr>
        <w:tab/>
      </w:r>
      <w:r w:rsidRPr="00C74C82">
        <w:rPr>
          <w:b/>
        </w:rPr>
        <w:tab/>
      </w:r>
      <w:r w:rsidRPr="00C74C82">
        <w:rPr>
          <w:b/>
        </w:rPr>
        <w:tab/>
      </w:r>
      <w:r w:rsidRPr="00C74C82">
        <w:rPr>
          <w:b/>
        </w:rPr>
        <w:tab/>
      </w:r>
      <w:r w:rsidRPr="00C74C82">
        <w:tab/>
      </w:r>
      <w:r w:rsidRPr="00C74C82">
        <w:tab/>
        <w:t>_________</w:t>
      </w:r>
    </w:p>
    <w:p w14:paraId="0B15B50E" w14:textId="77777777" w:rsidR="00C74C82" w:rsidRPr="00C74C82" w:rsidRDefault="00C74C82" w:rsidP="00C74C82"/>
    <w:p w14:paraId="5ACF80F9" w14:textId="77777777" w:rsidR="00C74C82" w:rsidRPr="00C74C82" w:rsidRDefault="00C74C82" w:rsidP="00C74C82">
      <w:pPr>
        <w:tabs>
          <w:tab w:val="left" w:pos="8100"/>
        </w:tabs>
      </w:pPr>
    </w:p>
    <w:p w14:paraId="6593B4B6" w14:textId="77777777" w:rsidR="00C74C82" w:rsidRPr="00C74C82" w:rsidRDefault="00C74C82" w:rsidP="00C74C82">
      <w:r w:rsidRPr="00C74C82">
        <w:rPr>
          <w:b/>
        </w:rPr>
        <w:t>Walk-up Policy:</w:t>
      </w:r>
      <w:r w:rsidRPr="00C74C82">
        <w:rPr>
          <w:b/>
        </w:rPr>
        <w:tab/>
      </w:r>
      <w:r w:rsidRPr="00C74C82">
        <w:rPr>
          <w:b/>
        </w:rPr>
        <w:tab/>
      </w:r>
      <w:r w:rsidRPr="00C74C82">
        <w:t>We will do our best to accommodate people who show up to the event and do not register in advance.</w:t>
      </w:r>
    </w:p>
    <w:p w14:paraId="6E88854D" w14:textId="77777777" w:rsidR="00C74C82" w:rsidRPr="00C74C82" w:rsidRDefault="00C74C82" w:rsidP="00C74C82">
      <w:r w:rsidRPr="00C74C82">
        <w:tab/>
      </w:r>
      <w:r w:rsidRPr="00C74C82">
        <w:tab/>
      </w:r>
      <w:r w:rsidRPr="00C74C82">
        <w:tab/>
        <w:t>Cost will be $60 per person and will need to be paid at the door.</w:t>
      </w:r>
    </w:p>
    <w:p w14:paraId="066EDD5A" w14:textId="5346C491" w:rsidR="00C74C82" w:rsidRPr="00C74C82" w:rsidRDefault="00C74C82" w:rsidP="00C74C82">
      <w:r w:rsidRPr="00C74C82">
        <w:rPr>
          <w:b/>
        </w:rPr>
        <w:t>C</w:t>
      </w:r>
      <w:r w:rsidRPr="00C74C82">
        <w:rPr>
          <w:b/>
          <w:spacing w:val="1"/>
        </w:rPr>
        <w:t>a</w:t>
      </w:r>
      <w:r w:rsidRPr="00C74C82">
        <w:rPr>
          <w:b/>
        </w:rPr>
        <w:t>ncell</w:t>
      </w:r>
      <w:r w:rsidRPr="00C74C82">
        <w:rPr>
          <w:b/>
          <w:spacing w:val="1"/>
        </w:rPr>
        <w:t>at</w:t>
      </w:r>
      <w:r w:rsidRPr="00C74C82">
        <w:rPr>
          <w:b/>
        </w:rPr>
        <w:t>i</w:t>
      </w:r>
      <w:r w:rsidRPr="00C74C82">
        <w:rPr>
          <w:b/>
          <w:spacing w:val="1"/>
        </w:rPr>
        <w:t>o</w:t>
      </w:r>
      <w:r w:rsidRPr="00C74C82">
        <w:rPr>
          <w:b/>
        </w:rPr>
        <w:t>n</w:t>
      </w:r>
      <w:r w:rsidRPr="00C74C82">
        <w:rPr>
          <w:b/>
          <w:spacing w:val="-11"/>
        </w:rPr>
        <w:t xml:space="preserve"> </w:t>
      </w:r>
      <w:r w:rsidRPr="00C74C82">
        <w:rPr>
          <w:b/>
          <w:spacing w:val="1"/>
        </w:rPr>
        <w:t>Po</w:t>
      </w:r>
      <w:r w:rsidRPr="00C74C82">
        <w:rPr>
          <w:b/>
        </w:rPr>
        <w:t>lic</w:t>
      </w:r>
      <w:r w:rsidRPr="00C74C82">
        <w:rPr>
          <w:b/>
          <w:spacing w:val="3"/>
        </w:rPr>
        <w:t>y</w:t>
      </w:r>
      <w:r w:rsidRPr="00C74C82">
        <w:t>:</w:t>
      </w:r>
      <w:r w:rsidRPr="00C74C82">
        <w:tab/>
      </w:r>
      <w:r w:rsidRPr="00C74C82">
        <w:rPr>
          <w:spacing w:val="1"/>
        </w:rPr>
        <w:t>R</w:t>
      </w:r>
      <w:r w:rsidRPr="00C74C82">
        <w:rPr>
          <w:spacing w:val="-2"/>
        </w:rPr>
        <w:t>e</w:t>
      </w:r>
      <w:r w:rsidRPr="00C74C82">
        <w:rPr>
          <w:spacing w:val="-1"/>
        </w:rPr>
        <w:t>f</w:t>
      </w:r>
      <w:r w:rsidRPr="00C74C82">
        <w:rPr>
          <w:spacing w:val="1"/>
        </w:rPr>
        <w:t>u</w:t>
      </w:r>
      <w:r w:rsidRPr="00C74C82">
        <w:rPr>
          <w:spacing w:val="-1"/>
        </w:rPr>
        <w:t>n</w:t>
      </w:r>
      <w:r w:rsidRPr="00C74C82">
        <w:rPr>
          <w:spacing w:val="1"/>
        </w:rPr>
        <w:t>d</w:t>
      </w:r>
      <w:r w:rsidRPr="00C74C82">
        <w:t>s</w:t>
      </w:r>
      <w:r w:rsidRPr="00C74C82">
        <w:rPr>
          <w:spacing w:val="1"/>
        </w:rPr>
        <w:t xml:space="preserve"> </w:t>
      </w:r>
      <w:r w:rsidRPr="00C74C82">
        <w:rPr>
          <w:spacing w:val="-3"/>
        </w:rPr>
        <w:t>w</w:t>
      </w:r>
      <w:r w:rsidRPr="00C74C82">
        <w:rPr>
          <w:spacing w:val="1"/>
        </w:rPr>
        <w:t>i</w:t>
      </w:r>
      <w:r w:rsidRPr="00C74C82">
        <w:rPr>
          <w:spacing w:val="-1"/>
        </w:rPr>
        <w:t>l</w:t>
      </w:r>
      <w:r w:rsidRPr="00C74C82">
        <w:t>l</w:t>
      </w:r>
      <w:r w:rsidRPr="00C74C82">
        <w:rPr>
          <w:spacing w:val="-1"/>
        </w:rPr>
        <w:t xml:space="preserve"> </w:t>
      </w:r>
      <w:r w:rsidRPr="00C74C82">
        <w:rPr>
          <w:spacing w:val="1"/>
        </w:rPr>
        <w:t>b</w:t>
      </w:r>
      <w:r w:rsidRPr="00C74C82">
        <w:t>e</w:t>
      </w:r>
      <w:r w:rsidRPr="00C74C82">
        <w:rPr>
          <w:spacing w:val="-1"/>
        </w:rPr>
        <w:t xml:space="preserve"> g</w:t>
      </w:r>
      <w:r w:rsidRPr="00C74C82">
        <w:rPr>
          <w:spacing w:val="1"/>
        </w:rPr>
        <w:t>i</w:t>
      </w:r>
      <w:r w:rsidRPr="00C74C82">
        <w:rPr>
          <w:spacing w:val="-1"/>
        </w:rPr>
        <w:t>v</w:t>
      </w:r>
      <w:r w:rsidRPr="00C74C82">
        <w:rPr>
          <w:spacing w:val="-2"/>
        </w:rPr>
        <w:t>e</w:t>
      </w:r>
      <w:r w:rsidRPr="00C74C82">
        <w:t>n</w:t>
      </w:r>
      <w:r w:rsidRPr="00C74C82">
        <w:rPr>
          <w:spacing w:val="2"/>
        </w:rPr>
        <w:t xml:space="preserve"> </w:t>
      </w:r>
      <w:r w:rsidRPr="00C74C82">
        <w:rPr>
          <w:spacing w:val="-1"/>
        </w:rPr>
        <w:t>fo</w:t>
      </w:r>
      <w:r w:rsidRPr="00C74C82">
        <w:t>r ca</w:t>
      </w:r>
      <w:r w:rsidRPr="00C74C82">
        <w:rPr>
          <w:spacing w:val="-1"/>
        </w:rPr>
        <w:t>n</w:t>
      </w:r>
      <w:r w:rsidRPr="00C74C82">
        <w:t>c</w:t>
      </w:r>
      <w:r w:rsidRPr="00C74C82">
        <w:rPr>
          <w:spacing w:val="-2"/>
        </w:rPr>
        <w:t>e</w:t>
      </w:r>
      <w:r w:rsidRPr="00C74C82">
        <w:rPr>
          <w:spacing w:val="-1"/>
        </w:rPr>
        <w:t>ll</w:t>
      </w:r>
      <w:r w:rsidRPr="00C74C82">
        <w:t>a</w:t>
      </w:r>
      <w:r w:rsidRPr="00C74C82">
        <w:rPr>
          <w:spacing w:val="1"/>
        </w:rPr>
        <w:t>ti</w:t>
      </w:r>
      <w:r w:rsidRPr="00C74C82">
        <w:rPr>
          <w:spacing w:val="-1"/>
        </w:rPr>
        <w:t>on</w:t>
      </w:r>
      <w:r w:rsidRPr="00C74C82">
        <w:t>s r</w:t>
      </w:r>
      <w:r w:rsidRPr="00C74C82">
        <w:rPr>
          <w:spacing w:val="-2"/>
        </w:rPr>
        <w:t>e</w:t>
      </w:r>
      <w:r w:rsidRPr="00C74C82">
        <w:t>c</w:t>
      </w:r>
      <w:r w:rsidRPr="00C74C82">
        <w:rPr>
          <w:spacing w:val="-2"/>
        </w:rPr>
        <w:t>e</w:t>
      </w:r>
      <w:r w:rsidRPr="00C74C82">
        <w:rPr>
          <w:spacing w:val="1"/>
        </w:rPr>
        <w:t>i</w:t>
      </w:r>
      <w:r w:rsidRPr="00C74C82">
        <w:rPr>
          <w:spacing w:val="-1"/>
        </w:rPr>
        <w:t>v</w:t>
      </w:r>
      <w:r w:rsidRPr="00C74C82">
        <w:rPr>
          <w:spacing w:val="-2"/>
        </w:rPr>
        <w:t>e</w:t>
      </w:r>
      <w:r w:rsidRPr="00C74C82">
        <w:t>d</w:t>
      </w:r>
      <w:r w:rsidRPr="00C74C82">
        <w:rPr>
          <w:spacing w:val="2"/>
        </w:rPr>
        <w:t xml:space="preserve"> </w:t>
      </w:r>
      <w:r w:rsidRPr="00C74C82">
        <w:rPr>
          <w:spacing w:val="1"/>
        </w:rPr>
        <w:t>b</w:t>
      </w:r>
      <w:r w:rsidRPr="00C74C82">
        <w:t xml:space="preserve">y </w:t>
      </w:r>
      <w:r w:rsidRPr="00C74C82">
        <w:rPr>
          <w:spacing w:val="-1"/>
          <w:u w:val="single" w:color="000000"/>
        </w:rPr>
        <w:t>Fr</w:t>
      </w:r>
      <w:r w:rsidRPr="00C74C82">
        <w:rPr>
          <w:spacing w:val="1"/>
          <w:u w:val="single" w:color="000000"/>
        </w:rPr>
        <w:t>id</w:t>
      </w:r>
      <w:r w:rsidRPr="00C74C82">
        <w:rPr>
          <w:u w:val="single" w:color="000000"/>
        </w:rPr>
        <w:t>a</w:t>
      </w:r>
      <w:r w:rsidRPr="00C74C82">
        <w:rPr>
          <w:spacing w:val="-4"/>
          <w:u w:val="single" w:color="000000"/>
        </w:rPr>
        <w:t>y</w:t>
      </w:r>
      <w:r w:rsidRPr="00C74C82">
        <w:rPr>
          <w:u w:val="single" w:color="000000"/>
        </w:rPr>
        <w:t>,</w:t>
      </w:r>
      <w:r w:rsidRPr="00C74C82">
        <w:rPr>
          <w:spacing w:val="1"/>
          <w:u w:val="single" w:color="000000"/>
        </w:rPr>
        <w:t xml:space="preserve"> </w:t>
      </w:r>
      <w:r w:rsidRPr="00C74C82">
        <w:rPr>
          <w:spacing w:val="-3"/>
          <w:u w:val="single" w:color="000000"/>
        </w:rPr>
        <w:t>F</w:t>
      </w:r>
      <w:r w:rsidRPr="00C74C82">
        <w:rPr>
          <w:spacing w:val="-2"/>
          <w:u w:val="single" w:color="000000"/>
        </w:rPr>
        <w:t>e</w:t>
      </w:r>
      <w:r w:rsidRPr="00C74C82">
        <w:rPr>
          <w:spacing w:val="1"/>
          <w:u w:val="single" w:color="000000"/>
        </w:rPr>
        <w:t>b</w:t>
      </w:r>
      <w:r w:rsidRPr="00C74C82">
        <w:rPr>
          <w:spacing w:val="-1"/>
          <w:u w:val="single" w:color="000000"/>
        </w:rPr>
        <w:t>r</w:t>
      </w:r>
      <w:r w:rsidRPr="00C74C82">
        <w:rPr>
          <w:spacing w:val="1"/>
          <w:u w:val="single" w:color="000000"/>
        </w:rPr>
        <w:t>u</w:t>
      </w:r>
      <w:r w:rsidRPr="00C74C82">
        <w:rPr>
          <w:u w:val="single" w:color="000000"/>
        </w:rPr>
        <w:t>a</w:t>
      </w:r>
      <w:r w:rsidRPr="00C74C82">
        <w:rPr>
          <w:spacing w:val="-1"/>
          <w:u w:val="single" w:color="000000"/>
        </w:rPr>
        <w:t>r</w:t>
      </w:r>
      <w:r w:rsidRPr="00C74C82">
        <w:rPr>
          <w:u w:val="single" w:color="000000"/>
        </w:rPr>
        <w:t>y</w:t>
      </w:r>
      <w:r w:rsidRPr="00C74C82">
        <w:rPr>
          <w:spacing w:val="-3"/>
          <w:u w:val="single" w:color="000000"/>
        </w:rPr>
        <w:t xml:space="preserve"> 1</w:t>
      </w:r>
      <w:r w:rsidR="00057F79">
        <w:rPr>
          <w:spacing w:val="-3"/>
          <w:u w:val="single" w:color="000000"/>
        </w:rPr>
        <w:t>4</w:t>
      </w:r>
      <w:r w:rsidRPr="00C74C82">
        <w:rPr>
          <w:spacing w:val="-1"/>
          <w:u w:val="single" w:color="000000"/>
        </w:rPr>
        <w:t xml:space="preserve"> </w:t>
      </w:r>
      <w:r w:rsidRPr="00C74C82">
        <w:rPr>
          <w:spacing w:val="-2"/>
          <w:u w:val="single" w:color="000000"/>
        </w:rPr>
        <w:t>a</w:t>
      </w:r>
      <w:r w:rsidRPr="00C74C82">
        <w:rPr>
          <w:u w:val="single" w:color="000000"/>
        </w:rPr>
        <w:t>t</w:t>
      </w:r>
      <w:r w:rsidRPr="00C74C82">
        <w:rPr>
          <w:spacing w:val="-1"/>
          <w:u w:val="single" w:color="000000"/>
        </w:rPr>
        <w:t xml:space="preserve"> 12:00 PM</w:t>
      </w:r>
      <w:r w:rsidRPr="00C74C82">
        <w:t xml:space="preserve">.  </w:t>
      </w:r>
    </w:p>
    <w:p w14:paraId="662E7B44" w14:textId="77777777" w:rsidR="00C74C82" w:rsidRPr="00C74C82" w:rsidRDefault="00C74C82" w:rsidP="00C74C82">
      <w:r w:rsidRPr="00C74C82">
        <w:tab/>
      </w:r>
      <w:r w:rsidRPr="00C74C82">
        <w:tab/>
      </w:r>
      <w:r w:rsidRPr="00C74C82">
        <w:tab/>
      </w:r>
      <w:r w:rsidRPr="00C74C82">
        <w:rPr>
          <w:spacing w:val="-3"/>
        </w:rPr>
        <w:t>S</w:t>
      </w:r>
      <w:r w:rsidRPr="00C74C82">
        <w:rPr>
          <w:spacing w:val="1"/>
        </w:rPr>
        <w:t>ub</w:t>
      </w:r>
      <w:r w:rsidRPr="00C74C82">
        <w:rPr>
          <w:spacing w:val="-3"/>
        </w:rPr>
        <w:t>s</w:t>
      </w:r>
      <w:r w:rsidRPr="00C74C82">
        <w:rPr>
          <w:spacing w:val="1"/>
        </w:rPr>
        <w:t>t</w:t>
      </w:r>
      <w:r w:rsidRPr="00C74C82">
        <w:rPr>
          <w:spacing w:val="-1"/>
        </w:rPr>
        <w:t>i</w:t>
      </w:r>
      <w:r w:rsidRPr="00C74C82">
        <w:rPr>
          <w:spacing w:val="1"/>
        </w:rPr>
        <w:t>t</w:t>
      </w:r>
      <w:r w:rsidRPr="00C74C82">
        <w:rPr>
          <w:spacing w:val="-1"/>
        </w:rPr>
        <w:t>u</w:t>
      </w:r>
      <w:r w:rsidRPr="00C74C82">
        <w:rPr>
          <w:spacing w:val="1"/>
        </w:rPr>
        <w:t>ti</w:t>
      </w:r>
      <w:r w:rsidRPr="00C74C82">
        <w:rPr>
          <w:spacing w:val="-4"/>
        </w:rPr>
        <w:t>o</w:t>
      </w:r>
      <w:r w:rsidRPr="00C74C82">
        <w:rPr>
          <w:spacing w:val="1"/>
        </w:rPr>
        <w:t>n</w:t>
      </w:r>
      <w:r w:rsidRPr="00C74C82">
        <w:t xml:space="preserve">s </w:t>
      </w:r>
      <w:r w:rsidRPr="00C74C82">
        <w:rPr>
          <w:spacing w:val="-3"/>
        </w:rPr>
        <w:t>w</w:t>
      </w:r>
      <w:r w:rsidRPr="00C74C82">
        <w:rPr>
          <w:spacing w:val="1"/>
        </w:rPr>
        <w:t>i</w:t>
      </w:r>
      <w:r w:rsidRPr="00C74C82">
        <w:rPr>
          <w:spacing w:val="-1"/>
        </w:rPr>
        <w:t>l</w:t>
      </w:r>
      <w:r w:rsidRPr="00C74C82">
        <w:t>l</w:t>
      </w:r>
      <w:r w:rsidRPr="00C74C82">
        <w:rPr>
          <w:spacing w:val="-1"/>
        </w:rPr>
        <w:t xml:space="preserve"> </w:t>
      </w:r>
      <w:r w:rsidRPr="00C74C82">
        <w:rPr>
          <w:spacing w:val="1"/>
        </w:rPr>
        <w:t>b</w:t>
      </w:r>
      <w:r w:rsidRPr="00C74C82">
        <w:t>e</w:t>
      </w:r>
      <w:r w:rsidRPr="00C74C82">
        <w:rPr>
          <w:spacing w:val="-1"/>
        </w:rPr>
        <w:t xml:space="preserve"> </w:t>
      </w:r>
      <w:r w:rsidRPr="00C74C82">
        <w:t>acc</w:t>
      </w:r>
      <w:r w:rsidRPr="00C74C82">
        <w:rPr>
          <w:spacing w:val="-2"/>
        </w:rPr>
        <w:t>e</w:t>
      </w:r>
      <w:r w:rsidRPr="00C74C82">
        <w:rPr>
          <w:spacing w:val="-1"/>
        </w:rPr>
        <w:t>p</w:t>
      </w:r>
      <w:r w:rsidRPr="00C74C82">
        <w:rPr>
          <w:spacing w:val="1"/>
        </w:rPr>
        <w:t>t</w:t>
      </w:r>
      <w:r w:rsidRPr="00C74C82">
        <w:rPr>
          <w:spacing w:val="-2"/>
        </w:rPr>
        <w:t>e</w:t>
      </w:r>
      <w:r w:rsidRPr="00C74C82">
        <w:t>d</w:t>
      </w:r>
      <w:r w:rsidRPr="00C74C82">
        <w:rPr>
          <w:spacing w:val="-1"/>
        </w:rPr>
        <w:t xml:space="preserve"> </w:t>
      </w:r>
      <w:r w:rsidRPr="00C74C82">
        <w:t>a</w:t>
      </w:r>
      <w:r w:rsidRPr="00C74C82">
        <w:rPr>
          <w:spacing w:val="1"/>
        </w:rPr>
        <w:t>n</w:t>
      </w:r>
      <w:r w:rsidRPr="00C74C82">
        <w:rPr>
          <w:spacing w:val="-4"/>
        </w:rPr>
        <w:t>y</w:t>
      </w:r>
      <w:r w:rsidRPr="00C74C82">
        <w:rPr>
          <w:spacing w:val="1"/>
        </w:rPr>
        <w:t>ti</w:t>
      </w:r>
      <w:r w:rsidRPr="00C74C82">
        <w:t>m</w:t>
      </w:r>
      <w:r w:rsidRPr="00C74C82">
        <w:rPr>
          <w:spacing w:val="-2"/>
        </w:rPr>
        <w:t>e</w:t>
      </w:r>
      <w:r w:rsidRPr="00C74C82">
        <w:t>.</w:t>
      </w:r>
    </w:p>
    <w:p w14:paraId="203BDB0A" w14:textId="6098722B" w:rsidR="00C74C82" w:rsidRPr="00C74C82" w:rsidRDefault="00C74C82" w:rsidP="00C74C82">
      <w:r w:rsidRPr="00C74C82">
        <w:rPr>
          <w:spacing w:val="-1"/>
        </w:rPr>
        <w:t>U</w:t>
      </w:r>
      <w:r w:rsidRPr="00C74C82">
        <w:rPr>
          <w:spacing w:val="1"/>
        </w:rPr>
        <w:t>nu</w:t>
      </w:r>
      <w:r w:rsidRPr="00C74C82">
        <w:t>s</w:t>
      </w:r>
      <w:r w:rsidRPr="00C74C82">
        <w:rPr>
          <w:spacing w:val="-2"/>
        </w:rPr>
        <w:t>e</w:t>
      </w:r>
      <w:r w:rsidRPr="00C74C82">
        <w:t xml:space="preserve">d </w:t>
      </w:r>
      <w:r w:rsidRPr="00C74C82">
        <w:rPr>
          <w:spacing w:val="-1"/>
        </w:rPr>
        <w:t>r</w:t>
      </w:r>
      <w:r w:rsidRPr="00C74C82">
        <w:rPr>
          <w:spacing w:val="-2"/>
        </w:rPr>
        <w:t>e</w:t>
      </w:r>
      <w:r w:rsidRPr="00C74C82">
        <w:t>s</w:t>
      </w:r>
      <w:r w:rsidRPr="00C74C82">
        <w:rPr>
          <w:spacing w:val="-2"/>
        </w:rPr>
        <w:t>e</w:t>
      </w:r>
      <w:r w:rsidRPr="00C74C82">
        <w:rPr>
          <w:spacing w:val="-1"/>
        </w:rPr>
        <w:t>rv</w:t>
      </w:r>
      <w:r w:rsidRPr="00C74C82">
        <w:t>a</w:t>
      </w:r>
      <w:r w:rsidRPr="00C74C82">
        <w:rPr>
          <w:spacing w:val="1"/>
        </w:rPr>
        <w:t>ti</w:t>
      </w:r>
      <w:r w:rsidRPr="00C74C82">
        <w:rPr>
          <w:spacing w:val="-1"/>
        </w:rPr>
        <w:t>o</w:t>
      </w:r>
      <w:r w:rsidRPr="00C74C82">
        <w:rPr>
          <w:spacing w:val="2"/>
        </w:rPr>
        <w:t>n</w:t>
      </w:r>
      <w:r w:rsidRPr="00C74C82">
        <w:t xml:space="preserve">s </w:t>
      </w:r>
      <w:r w:rsidRPr="00C74C82">
        <w:rPr>
          <w:spacing w:val="-3"/>
        </w:rPr>
        <w:t>y</w:t>
      </w:r>
      <w:r w:rsidRPr="00C74C82">
        <w:rPr>
          <w:spacing w:val="-1"/>
        </w:rPr>
        <w:t>o</w:t>
      </w:r>
      <w:r w:rsidRPr="00C74C82">
        <w:t>u</w:t>
      </w:r>
      <w:r w:rsidRPr="00C74C82">
        <w:rPr>
          <w:spacing w:val="2"/>
        </w:rPr>
        <w:t xml:space="preserve"> </w:t>
      </w:r>
      <w:r w:rsidRPr="00C74C82">
        <w:rPr>
          <w:spacing w:val="-3"/>
        </w:rPr>
        <w:t>w</w:t>
      </w:r>
      <w:r w:rsidRPr="00C74C82">
        <w:rPr>
          <w:spacing w:val="1"/>
        </w:rPr>
        <w:t>i</w:t>
      </w:r>
      <w:r w:rsidRPr="00C74C82">
        <w:t>sh</w:t>
      </w:r>
      <w:r w:rsidRPr="00C74C82">
        <w:rPr>
          <w:spacing w:val="2"/>
        </w:rPr>
        <w:t xml:space="preserve"> </w:t>
      </w:r>
      <w:r w:rsidRPr="00C74C82">
        <w:rPr>
          <w:spacing w:val="1"/>
        </w:rPr>
        <w:t>t</w:t>
      </w:r>
      <w:r w:rsidRPr="00C74C82">
        <w:t>o</w:t>
      </w:r>
      <w:r w:rsidRPr="00C74C82">
        <w:rPr>
          <w:spacing w:val="-3"/>
        </w:rPr>
        <w:t xml:space="preserve"> </w:t>
      </w:r>
      <w:r w:rsidRPr="00C74C82">
        <w:rPr>
          <w:spacing w:val="1"/>
        </w:rPr>
        <w:t>d</w:t>
      </w:r>
      <w:r w:rsidRPr="00C74C82">
        <w:rPr>
          <w:spacing w:val="-1"/>
        </w:rPr>
        <w:t>o</w:t>
      </w:r>
      <w:r w:rsidRPr="00C74C82">
        <w:rPr>
          <w:spacing w:val="1"/>
        </w:rPr>
        <w:t>n</w:t>
      </w:r>
      <w:r w:rsidRPr="00C74C82">
        <w:rPr>
          <w:spacing w:val="-2"/>
        </w:rPr>
        <w:t>a</w:t>
      </w:r>
      <w:r w:rsidRPr="00C74C82">
        <w:rPr>
          <w:spacing w:val="1"/>
        </w:rPr>
        <w:t>t</w:t>
      </w:r>
      <w:r w:rsidRPr="00C74C82">
        <w:t>e</w:t>
      </w:r>
      <w:r w:rsidRPr="00C74C82">
        <w:rPr>
          <w:spacing w:val="-1"/>
        </w:rPr>
        <w:t xml:space="preserve"> </w:t>
      </w:r>
      <w:r w:rsidRPr="00C74C82">
        <w:rPr>
          <w:spacing w:val="1"/>
        </w:rPr>
        <w:t>t</w:t>
      </w:r>
      <w:r w:rsidRPr="00C74C82">
        <w:t>o s</w:t>
      </w:r>
      <w:r w:rsidRPr="00C74C82">
        <w:rPr>
          <w:spacing w:val="-2"/>
        </w:rPr>
        <w:t>t</w:t>
      </w:r>
      <w:r w:rsidRPr="00C74C82">
        <w:rPr>
          <w:spacing w:val="-1"/>
        </w:rPr>
        <w:t>u</w:t>
      </w:r>
      <w:r w:rsidRPr="00C74C82">
        <w:rPr>
          <w:spacing w:val="1"/>
        </w:rPr>
        <w:t>d</w:t>
      </w:r>
      <w:r w:rsidRPr="00C74C82">
        <w:rPr>
          <w:spacing w:val="-2"/>
        </w:rPr>
        <w:t>e</w:t>
      </w:r>
      <w:r w:rsidRPr="00C74C82">
        <w:rPr>
          <w:spacing w:val="1"/>
        </w:rPr>
        <w:t>nt</w:t>
      </w:r>
      <w:r w:rsidRPr="00C74C82">
        <w:t>s,</w:t>
      </w:r>
      <w:r w:rsidRPr="00C74C82">
        <w:rPr>
          <w:spacing w:val="-1"/>
        </w:rPr>
        <w:t xml:space="preserve"> </w:t>
      </w:r>
      <w:r w:rsidRPr="00C74C82">
        <w:rPr>
          <w:spacing w:val="1"/>
        </w:rPr>
        <w:t>p</w:t>
      </w:r>
      <w:r w:rsidRPr="00C74C82">
        <w:rPr>
          <w:spacing w:val="-1"/>
        </w:rPr>
        <w:t>l</w:t>
      </w:r>
      <w:r w:rsidRPr="00C74C82">
        <w:rPr>
          <w:spacing w:val="-2"/>
        </w:rPr>
        <w:t>e</w:t>
      </w:r>
      <w:r w:rsidRPr="00C74C82">
        <w:t>ase</w:t>
      </w:r>
      <w:r w:rsidRPr="00C74C82">
        <w:rPr>
          <w:spacing w:val="-1"/>
        </w:rPr>
        <w:t xml:space="preserve"> </w:t>
      </w:r>
      <w:r w:rsidRPr="00C74C82">
        <w:rPr>
          <w:spacing w:val="3"/>
        </w:rPr>
        <w:t>c</w:t>
      </w:r>
      <w:r w:rsidRPr="00C74C82">
        <w:rPr>
          <w:spacing w:val="-1"/>
        </w:rPr>
        <w:t>on</w:t>
      </w:r>
      <w:r w:rsidRPr="00C74C82">
        <w:rPr>
          <w:spacing w:val="1"/>
        </w:rPr>
        <w:t>t</w:t>
      </w:r>
      <w:r w:rsidRPr="00C74C82">
        <w:rPr>
          <w:spacing w:val="-2"/>
        </w:rPr>
        <w:t>a</w:t>
      </w:r>
      <w:r w:rsidRPr="00C74C82">
        <w:t xml:space="preserve">ct </w:t>
      </w:r>
      <w:r w:rsidR="00057F79">
        <w:t>Tom Greer</w:t>
      </w:r>
      <w:r w:rsidRPr="00C74C82">
        <w:t xml:space="preserve"> at 816-</w:t>
      </w:r>
      <w:r w:rsidR="00057F79">
        <w:t>627-4777</w:t>
      </w:r>
      <w:r w:rsidRPr="00C74C82">
        <w:t xml:space="preserve"> or</w:t>
      </w:r>
      <w:r w:rsidR="00057F79">
        <w:t xml:space="preserve"> tmgreer</w:t>
      </w:r>
      <w:r w:rsidRPr="00C74C82">
        <w:t>@burnsmcd.com</w:t>
      </w:r>
    </w:p>
    <w:p w14:paraId="334EC15C" w14:textId="77777777" w:rsidR="00C74C82" w:rsidRPr="00C74C82" w:rsidRDefault="00C74C82" w:rsidP="00C74C82"/>
    <w:tbl>
      <w:tblPr>
        <w:tblW w:w="0" w:type="auto"/>
        <w:tblInd w:w="100" w:type="dxa"/>
        <w:tblLayout w:type="fixed"/>
        <w:tblCellMar>
          <w:left w:w="0" w:type="dxa"/>
          <w:right w:w="0" w:type="dxa"/>
        </w:tblCellMar>
        <w:tblLook w:val="01E0" w:firstRow="1" w:lastRow="1" w:firstColumn="1" w:lastColumn="1" w:noHBand="0" w:noVBand="0"/>
      </w:tblPr>
      <w:tblGrid>
        <w:gridCol w:w="2880"/>
        <w:gridCol w:w="7171"/>
      </w:tblGrid>
      <w:tr w:rsidR="00C74C82" w:rsidRPr="00C74C82" w14:paraId="0A75C433" w14:textId="77777777" w:rsidTr="00B946EA">
        <w:trPr>
          <w:trHeight w:hRule="exact" w:val="303"/>
        </w:trPr>
        <w:tc>
          <w:tcPr>
            <w:tcW w:w="2880" w:type="dxa"/>
            <w:tcBorders>
              <w:top w:val="nil"/>
              <w:left w:val="nil"/>
              <w:bottom w:val="nil"/>
              <w:right w:val="nil"/>
            </w:tcBorders>
          </w:tcPr>
          <w:p w14:paraId="6F5CBF22" w14:textId="77777777" w:rsidR="00C74C82" w:rsidRPr="00C74C82" w:rsidRDefault="00C74C82" w:rsidP="00B946EA">
            <w:r w:rsidRPr="00C74C82">
              <w:rPr>
                <w:spacing w:val="-1"/>
              </w:rPr>
              <w:t>C</w:t>
            </w:r>
            <w:r w:rsidRPr="00C74C82">
              <w:rPr>
                <w:spacing w:val="3"/>
              </w:rPr>
              <w:t>o</w:t>
            </w:r>
            <w:r w:rsidRPr="00C74C82">
              <w:rPr>
                <w:spacing w:val="-4"/>
              </w:rPr>
              <w:t>m</w:t>
            </w:r>
            <w:r w:rsidRPr="00C74C82">
              <w:rPr>
                <w:spacing w:val="1"/>
              </w:rPr>
              <w:t>p</w:t>
            </w:r>
            <w:r w:rsidRPr="00C74C82">
              <w:t>a</w:t>
            </w:r>
            <w:r w:rsidRPr="00C74C82">
              <w:rPr>
                <w:spacing w:val="1"/>
              </w:rPr>
              <w:t>n</w:t>
            </w:r>
            <w:r w:rsidRPr="00C74C82">
              <w:rPr>
                <w:spacing w:val="-1"/>
              </w:rPr>
              <w:t>y</w:t>
            </w:r>
            <w:r w:rsidRPr="00C74C82">
              <w:t>/O</w:t>
            </w:r>
            <w:r w:rsidRPr="00C74C82">
              <w:rPr>
                <w:spacing w:val="3"/>
              </w:rPr>
              <w:t>r</w:t>
            </w:r>
            <w:r w:rsidRPr="00C74C82">
              <w:rPr>
                <w:spacing w:val="-1"/>
              </w:rPr>
              <w:t>g</w:t>
            </w:r>
            <w:r w:rsidRPr="00C74C82">
              <w:rPr>
                <w:spacing w:val="3"/>
              </w:rPr>
              <w:t>a</w:t>
            </w:r>
            <w:r w:rsidRPr="00C74C82">
              <w:rPr>
                <w:spacing w:val="-1"/>
              </w:rPr>
              <w:t>n</w:t>
            </w:r>
            <w:r w:rsidRPr="00C74C82">
              <w:t>izati</w:t>
            </w:r>
            <w:r w:rsidRPr="00C74C82">
              <w:rPr>
                <w:spacing w:val="1"/>
              </w:rPr>
              <w:t>o</w:t>
            </w:r>
            <w:r w:rsidRPr="00C74C82">
              <w:t>n</w:t>
            </w:r>
            <w:r w:rsidRPr="00C74C82">
              <w:rPr>
                <w:spacing w:val="-18"/>
              </w:rPr>
              <w:t xml:space="preserve"> </w:t>
            </w:r>
            <w:r w:rsidRPr="00C74C82">
              <w:rPr>
                <w:spacing w:val="-1"/>
              </w:rPr>
              <w:t>n</w:t>
            </w:r>
            <w:r w:rsidRPr="00C74C82">
              <w:rPr>
                <w:spacing w:val="3"/>
              </w:rPr>
              <w:t>a</w:t>
            </w:r>
            <w:r w:rsidRPr="00C74C82">
              <w:rPr>
                <w:spacing w:val="-1"/>
              </w:rPr>
              <w:t>m</w:t>
            </w:r>
            <w:r w:rsidRPr="00C74C82">
              <w:t>e:</w:t>
            </w:r>
          </w:p>
        </w:tc>
        <w:tc>
          <w:tcPr>
            <w:tcW w:w="7171" w:type="dxa"/>
            <w:tcBorders>
              <w:top w:val="nil"/>
              <w:left w:val="nil"/>
              <w:bottom w:val="nil"/>
              <w:right w:val="nil"/>
            </w:tcBorders>
          </w:tcPr>
          <w:p w14:paraId="541D7DF3" w14:textId="77777777" w:rsidR="00C74C82" w:rsidRPr="00C74C82" w:rsidRDefault="00C74C82" w:rsidP="00B946EA">
            <w:pPr>
              <w:tabs>
                <w:tab w:val="left" w:pos="6720"/>
              </w:tabs>
            </w:pPr>
            <w:r w:rsidRPr="00C74C82">
              <w:rPr>
                <w:w w:val="99"/>
                <w:position w:val="-1"/>
                <w:u w:val="single" w:color="000000"/>
              </w:rPr>
              <w:t xml:space="preserve"> </w:t>
            </w:r>
            <w:r w:rsidRPr="00C74C82">
              <w:rPr>
                <w:position w:val="-1"/>
                <w:u w:val="single" w:color="000000"/>
              </w:rPr>
              <w:tab/>
            </w:r>
          </w:p>
        </w:tc>
      </w:tr>
      <w:tr w:rsidR="00C74C82" w:rsidRPr="00C74C82" w14:paraId="7F50D3D6" w14:textId="77777777" w:rsidTr="00B946EA">
        <w:trPr>
          <w:trHeight w:hRule="exact" w:val="422"/>
        </w:trPr>
        <w:tc>
          <w:tcPr>
            <w:tcW w:w="2880" w:type="dxa"/>
            <w:tcBorders>
              <w:top w:val="nil"/>
              <w:left w:val="nil"/>
              <w:bottom w:val="nil"/>
              <w:right w:val="nil"/>
            </w:tcBorders>
          </w:tcPr>
          <w:p w14:paraId="62F481BC" w14:textId="77777777" w:rsidR="00C74C82" w:rsidRPr="00C74C82" w:rsidRDefault="00C74C82" w:rsidP="00B946EA"/>
          <w:p w14:paraId="592205C0" w14:textId="77777777" w:rsidR="00C74C82" w:rsidRPr="00C74C82" w:rsidRDefault="00C74C82" w:rsidP="00B946EA">
            <w:r w:rsidRPr="00C74C82">
              <w:rPr>
                <w:spacing w:val="-2"/>
              </w:rPr>
              <w:t>A</w:t>
            </w:r>
            <w:r w:rsidRPr="00C74C82">
              <w:rPr>
                <w:spacing w:val="1"/>
              </w:rPr>
              <w:t>ddr</w:t>
            </w:r>
            <w:r w:rsidRPr="00C74C82">
              <w:t>es</w:t>
            </w:r>
            <w:r w:rsidRPr="00C74C82">
              <w:rPr>
                <w:spacing w:val="-1"/>
              </w:rPr>
              <w:t>s</w:t>
            </w:r>
            <w:r w:rsidRPr="00C74C82">
              <w:t>:</w:t>
            </w:r>
          </w:p>
        </w:tc>
        <w:tc>
          <w:tcPr>
            <w:tcW w:w="7171" w:type="dxa"/>
            <w:tcBorders>
              <w:top w:val="nil"/>
              <w:left w:val="nil"/>
              <w:bottom w:val="single" w:sz="3" w:space="0" w:color="000000"/>
              <w:right w:val="nil"/>
            </w:tcBorders>
          </w:tcPr>
          <w:p w14:paraId="09438BA4" w14:textId="77777777" w:rsidR="00C74C82" w:rsidRPr="00C74C82" w:rsidRDefault="00C74C82" w:rsidP="00B946EA"/>
        </w:tc>
      </w:tr>
      <w:tr w:rsidR="00C74C82" w:rsidRPr="00C74C82" w14:paraId="01BF8E39" w14:textId="77777777" w:rsidTr="00B946EA">
        <w:trPr>
          <w:trHeight w:hRule="exact" w:val="847"/>
        </w:trPr>
        <w:tc>
          <w:tcPr>
            <w:tcW w:w="2880" w:type="dxa"/>
            <w:tcBorders>
              <w:top w:val="nil"/>
              <w:left w:val="nil"/>
              <w:bottom w:val="nil"/>
              <w:right w:val="nil"/>
            </w:tcBorders>
          </w:tcPr>
          <w:p w14:paraId="5ADBC0F6" w14:textId="77777777" w:rsidR="00C74C82" w:rsidRPr="00C74C82" w:rsidRDefault="00C74C82" w:rsidP="00B946EA">
            <w:pPr>
              <w:rPr>
                <w:spacing w:val="-1"/>
              </w:rPr>
            </w:pPr>
          </w:p>
          <w:p w14:paraId="3B867FE6" w14:textId="77777777" w:rsidR="00C74C82" w:rsidRPr="00C74C82" w:rsidRDefault="00C74C82" w:rsidP="00B946EA">
            <w:r w:rsidRPr="00C74C82">
              <w:rPr>
                <w:spacing w:val="-1"/>
              </w:rPr>
              <w:t>C</w:t>
            </w:r>
            <w:r w:rsidRPr="00C74C82">
              <w:rPr>
                <w:spacing w:val="1"/>
              </w:rPr>
              <w:t>o</w:t>
            </w:r>
            <w:r w:rsidRPr="00C74C82">
              <w:rPr>
                <w:spacing w:val="-1"/>
              </w:rPr>
              <w:t>n</w:t>
            </w:r>
            <w:r w:rsidRPr="00C74C82">
              <w:t>tact</w:t>
            </w:r>
            <w:r w:rsidRPr="00C74C82">
              <w:rPr>
                <w:spacing w:val="-5"/>
              </w:rPr>
              <w:t xml:space="preserve"> </w:t>
            </w:r>
            <w:r w:rsidRPr="00C74C82">
              <w:rPr>
                <w:spacing w:val="1"/>
              </w:rPr>
              <w:t>p</w:t>
            </w:r>
            <w:r w:rsidRPr="00C74C82">
              <w:t>e</w:t>
            </w:r>
            <w:r w:rsidRPr="00C74C82">
              <w:rPr>
                <w:spacing w:val="1"/>
              </w:rPr>
              <w:t>r</w:t>
            </w:r>
            <w:r w:rsidRPr="00C74C82">
              <w:rPr>
                <w:spacing w:val="-1"/>
              </w:rPr>
              <w:t>s</w:t>
            </w:r>
            <w:r w:rsidRPr="00C74C82">
              <w:rPr>
                <w:spacing w:val="1"/>
              </w:rPr>
              <w:t>o</w:t>
            </w:r>
            <w:r w:rsidRPr="00C74C82">
              <w:t>n</w:t>
            </w:r>
            <w:r w:rsidRPr="00C74C82">
              <w:rPr>
                <w:spacing w:val="-4"/>
              </w:rPr>
              <w:t xml:space="preserve"> </w:t>
            </w:r>
            <w:r w:rsidRPr="00C74C82">
              <w:rPr>
                <w:spacing w:val="-1"/>
              </w:rPr>
              <w:t>n</w:t>
            </w:r>
            <w:r w:rsidRPr="00C74C82">
              <w:rPr>
                <w:spacing w:val="3"/>
              </w:rPr>
              <w:t>a</w:t>
            </w:r>
            <w:r w:rsidRPr="00C74C82">
              <w:rPr>
                <w:spacing w:val="-1"/>
              </w:rPr>
              <w:t>m</w:t>
            </w:r>
            <w:r w:rsidRPr="00C74C82">
              <w:t>e</w:t>
            </w:r>
            <w:r w:rsidRPr="00C74C82">
              <w:rPr>
                <w:spacing w:val="-3"/>
              </w:rPr>
              <w:t xml:space="preserve"> </w:t>
            </w:r>
            <w:r w:rsidRPr="00C74C82">
              <w:t>&amp;</w:t>
            </w:r>
            <w:r w:rsidRPr="00C74C82">
              <w:rPr>
                <w:spacing w:val="-3"/>
              </w:rPr>
              <w:t xml:space="preserve"> </w:t>
            </w:r>
            <w:r w:rsidRPr="00C74C82">
              <w:rPr>
                <w:spacing w:val="1"/>
              </w:rPr>
              <w:t>p</w:t>
            </w:r>
            <w:r w:rsidRPr="00C74C82">
              <w:rPr>
                <w:spacing w:val="-1"/>
              </w:rPr>
              <w:t>h</w:t>
            </w:r>
            <w:r w:rsidRPr="00C74C82">
              <w:rPr>
                <w:spacing w:val="3"/>
              </w:rPr>
              <w:t>o</w:t>
            </w:r>
            <w:r w:rsidRPr="00C74C82">
              <w:rPr>
                <w:spacing w:val="-1"/>
              </w:rPr>
              <w:t>n</w:t>
            </w:r>
            <w:r w:rsidRPr="00C74C82">
              <w:rPr>
                <w:spacing w:val="3"/>
              </w:rPr>
              <w:t>e</w:t>
            </w:r>
            <w:r w:rsidRPr="00C74C82">
              <w:t xml:space="preserve">: </w:t>
            </w:r>
          </w:p>
          <w:p w14:paraId="31E56EED" w14:textId="77777777" w:rsidR="00C74C82" w:rsidRPr="00C74C82" w:rsidRDefault="00C74C82" w:rsidP="00B946EA">
            <w:pPr>
              <w:rPr>
                <w:sz w:val="16"/>
                <w:szCs w:val="16"/>
              </w:rPr>
            </w:pPr>
          </w:p>
          <w:p w14:paraId="49DD41CE" w14:textId="77777777" w:rsidR="00C74C82" w:rsidRPr="00C74C82" w:rsidRDefault="00C74C82" w:rsidP="00B946EA">
            <w:r w:rsidRPr="00C74C82">
              <w:rPr>
                <w:spacing w:val="2"/>
              </w:rPr>
              <w:t>F</w:t>
            </w:r>
            <w:r w:rsidRPr="00C74C82">
              <w:rPr>
                <w:spacing w:val="-2"/>
              </w:rPr>
              <w:t>A</w:t>
            </w:r>
            <w:r w:rsidRPr="00C74C82">
              <w:t>X</w:t>
            </w:r>
            <w:r w:rsidRPr="00C74C82">
              <w:rPr>
                <w:spacing w:val="-4"/>
              </w:rPr>
              <w:t xml:space="preserve"> </w:t>
            </w:r>
            <w:r w:rsidRPr="00C74C82">
              <w:t>&amp;</w:t>
            </w:r>
            <w:r w:rsidRPr="00C74C82">
              <w:rPr>
                <w:spacing w:val="-2"/>
              </w:rPr>
              <w:t xml:space="preserve"> </w:t>
            </w:r>
            <w:r w:rsidRPr="00C74C82">
              <w:rPr>
                <w:spacing w:val="3"/>
              </w:rPr>
              <w:t>E</w:t>
            </w:r>
            <w:r w:rsidRPr="00C74C82">
              <w:rPr>
                <w:spacing w:val="-2"/>
              </w:rPr>
              <w:t>-</w:t>
            </w:r>
            <w:r w:rsidRPr="00C74C82">
              <w:t>M</w:t>
            </w:r>
            <w:r w:rsidRPr="00C74C82">
              <w:rPr>
                <w:spacing w:val="1"/>
              </w:rPr>
              <w:t>a</w:t>
            </w:r>
            <w:r w:rsidRPr="00C74C82">
              <w:t>il:</w:t>
            </w:r>
          </w:p>
        </w:tc>
        <w:tc>
          <w:tcPr>
            <w:tcW w:w="7171" w:type="dxa"/>
            <w:tcBorders>
              <w:top w:val="single" w:sz="3" w:space="0" w:color="000000"/>
              <w:left w:val="nil"/>
              <w:bottom w:val="single" w:sz="3" w:space="0" w:color="000000"/>
              <w:right w:val="nil"/>
            </w:tcBorders>
          </w:tcPr>
          <w:p w14:paraId="48324F28" w14:textId="77777777" w:rsidR="00C74C82" w:rsidRPr="00C74C82" w:rsidRDefault="00C74C82" w:rsidP="00B946EA"/>
          <w:p w14:paraId="4D138AC5" w14:textId="77777777" w:rsidR="00C74C82" w:rsidRPr="00C74C82" w:rsidRDefault="00C74C82" w:rsidP="00B946EA">
            <w:pPr>
              <w:tabs>
                <w:tab w:val="left" w:pos="7120"/>
              </w:tabs>
            </w:pPr>
            <w:r w:rsidRPr="00C74C82">
              <w:rPr>
                <w:w w:val="99"/>
                <w:u w:val="single" w:color="000000"/>
              </w:rPr>
              <w:t xml:space="preserve"> </w:t>
            </w:r>
            <w:r w:rsidRPr="00C74C82">
              <w:rPr>
                <w:u w:val="single" w:color="000000"/>
              </w:rPr>
              <w:tab/>
            </w:r>
          </w:p>
        </w:tc>
      </w:tr>
    </w:tbl>
    <w:p w14:paraId="48DF0EBE" w14:textId="77777777" w:rsidR="007136AC" w:rsidRPr="007136AC" w:rsidRDefault="007136AC" w:rsidP="007136AC">
      <w:pPr>
        <w:spacing w:before="18"/>
        <w:ind w:left="140"/>
        <w:jc w:val="center"/>
        <w:rPr>
          <w:rFonts w:ascii="Arial" w:eastAsia="Arial" w:hAnsi="Arial" w:cs="Arial"/>
          <w:sz w:val="24"/>
          <w:szCs w:val="24"/>
        </w:rPr>
      </w:pPr>
    </w:p>
    <w:sectPr w:rsidR="007136AC" w:rsidRPr="007136AC">
      <w:headerReference w:type="default" r:id="rId13"/>
      <w:footerReference w:type="default" r:id="rId14"/>
      <w:pgSz w:w="12240" w:h="15840"/>
      <w:pgMar w:top="1740" w:right="1000" w:bottom="280" w:left="940" w:header="720"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D55D1" w14:textId="77777777" w:rsidR="00FA7539" w:rsidRDefault="00FA7539">
      <w:r>
        <w:separator/>
      </w:r>
    </w:p>
  </w:endnote>
  <w:endnote w:type="continuationSeparator" w:id="0">
    <w:p w14:paraId="05F09D6F" w14:textId="77777777" w:rsidR="00FA7539" w:rsidRDefault="00FA7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9BDC9" w14:textId="77777777" w:rsidR="00BF05F6" w:rsidRDefault="006A14B7">
    <w:pPr>
      <w:spacing w:line="200" w:lineRule="exact"/>
    </w:pPr>
    <w:r>
      <w:rPr>
        <w:noProof/>
      </w:rPr>
      <mc:AlternateContent>
        <mc:Choice Requires="wps">
          <w:drawing>
            <wp:anchor distT="0" distB="0" distL="114300" distR="114300" simplePos="0" relativeHeight="251658752" behindDoc="1" locked="0" layoutInCell="1" allowOverlap="1" wp14:anchorId="1EF967A5" wp14:editId="6109D904">
              <wp:simplePos x="0" y="0"/>
              <wp:positionH relativeFrom="page">
                <wp:posOffset>673100</wp:posOffset>
              </wp:positionH>
              <wp:positionV relativeFrom="page">
                <wp:posOffset>9431020</wp:posOffset>
              </wp:positionV>
              <wp:extent cx="6408420" cy="177800"/>
              <wp:effectExtent l="0" t="1270"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3FB63" w14:textId="77777777" w:rsidR="00BF05F6" w:rsidRDefault="009F5728">
                          <w:pPr>
                            <w:spacing w:line="260" w:lineRule="exact"/>
                            <w:ind w:left="20" w:right="-36"/>
                            <w:rPr>
                              <w:rFonts w:ascii="Arial" w:eastAsia="Arial" w:hAnsi="Arial" w:cs="Arial"/>
                              <w:sz w:val="24"/>
                              <w:szCs w:val="24"/>
                            </w:rPr>
                          </w:pPr>
                          <w:r>
                            <w:rPr>
                              <w:rFonts w:ascii="Arial" w:eastAsia="Arial" w:hAnsi="Arial" w:cs="Arial"/>
                              <w:b/>
                              <w:i/>
                              <w:color w:val="0066CC"/>
                              <w:spacing w:val="-1"/>
                              <w:sz w:val="24"/>
                              <w:szCs w:val="24"/>
                            </w:rPr>
                            <w:t>"</w:t>
                          </w:r>
                          <w:r>
                            <w:rPr>
                              <w:rFonts w:ascii="Arial" w:eastAsia="Arial" w:hAnsi="Arial" w:cs="Arial"/>
                              <w:b/>
                              <w:i/>
                              <w:color w:val="0066CC"/>
                              <w:sz w:val="24"/>
                              <w:szCs w:val="24"/>
                            </w:rPr>
                            <w:t>The</w:t>
                          </w:r>
                          <w:r>
                            <w:rPr>
                              <w:rFonts w:ascii="Arial" w:eastAsia="Arial" w:hAnsi="Arial" w:cs="Arial"/>
                              <w:b/>
                              <w:i/>
                              <w:color w:val="0066CC"/>
                              <w:spacing w:val="1"/>
                              <w:sz w:val="24"/>
                              <w:szCs w:val="24"/>
                            </w:rPr>
                            <w:t xml:space="preserve"> </w:t>
                          </w:r>
                          <w:r>
                            <w:rPr>
                              <w:rFonts w:ascii="Arial" w:eastAsia="Arial" w:hAnsi="Arial" w:cs="Arial"/>
                              <w:b/>
                              <w:i/>
                              <w:color w:val="0066CC"/>
                              <w:sz w:val="24"/>
                              <w:szCs w:val="24"/>
                            </w:rPr>
                            <w:t>mi</w:t>
                          </w:r>
                          <w:r>
                            <w:rPr>
                              <w:rFonts w:ascii="Arial" w:eastAsia="Arial" w:hAnsi="Arial" w:cs="Arial"/>
                              <w:b/>
                              <w:i/>
                              <w:color w:val="0066CC"/>
                              <w:spacing w:val="1"/>
                              <w:sz w:val="24"/>
                              <w:szCs w:val="24"/>
                            </w:rPr>
                            <w:t>ss</w:t>
                          </w:r>
                          <w:r>
                            <w:rPr>
                              <w:rFonts w:ascii="Arial" w:eastAsia="Arial" w:hAnsi="Arial" w:cs="Arial"/>
                              <w:b/>
                              <w:i/>
                              <w:color w:val="0066CC"/>
                              <w:sz w:val="24"/>
                              <w:szCs w:val="24"/>
                            </w:rPr>
                            <w:t xml:space="preserve">ion of </w:t>
                          </w:r>
                          <w:r>
                            <w:rPr>
                              <w:rFonts w:ascii="Arial" w:eastAsia="Arial" w:hAnsi="Arial" w:cs="Arial"/>
                              <w:b/>
                              <w:i/>
                              <w:color w:val="0066CC"/>
                              <w:spacing w:val="-1"/>
                              <w:sz w:val="24"/>
                              <w:szCs w:val="24"/>
                            </w:rPr>
                            <w:t>M</w:t>
                          </w:r>
                          <w:r>
                            <w:rPr>
                              <w:rFonts w:ascii="Arial" w:eastAsia="Arial" w:hAnsi="Arial" w:cs="Arial"/>
                              <w:b/>
                              <w:i/>
                              <w:color w:val="0066CC"/>
                              <w:sz w:val="24"/>
                              <w:szCs w:val="24"/>
                            </w:rPr>
                            <w:t>S</w:t>
                          </w:r>
                          <w:r>
                            <w:rPr>
                              <w:rFonts w:ascii="Arial" w:eastAsia="Arial" w:hAnsi="Arial" w:cs="Arial"/>
                              <w:b/>
                              <w:i/>
                              <w:color w:val="0066CC"/>
                              <w:spacing w:val="-2"/>
                              <w:sz w:val="24"/>
                              <w:szCs w:val="24"/>
                            </w:rPr>
                            <w:t>P</w:t>
                          </w:r>
                          <w:r>
                            <w:rPr>
                              <w:rFonts w:ascii="Arial" w:eastAsia="Arial" w:hAnsi="Arial" w:cs="Arial"/>
                              <w:b/>
                              <w:i/>
                              <w:color w:val="0066CC"/>
                              <w:sz w:val="24"/>
                              <w:szCs w:val="24"/>
                            </w:rPr>
                            <w:t>E</w:t>
                          </w:r>
                          <w:r>
                            <w:rPr>
                              <w:rFonts w:ascii="Arial" w:eastAsia="Arial" w:hAnsi="Arial" w:cs="Arial"/>
                              <w:b/>
                              <w:i/>
                              <w:color w:val="0066CC"/>
                              <w:spacing w:val="1"/>
                              <w:sz w:val="24"/>
                              <w:szCs w:val="24"/>
                            </w:rPr>
                            <w:t xml:space="preserve"> i</w:t>
                          </w:r>
                          <w:r>
                            <w:rPr>
                              <w:rFonts w:ascii="Arial" w:eastAsia="Arial" w:hAnsi="Arial" w:cs="Arial"/>
                              <w:b/>
                              <w:i/>
                              <w:color w:val="0066CC"/>
                              <w:sz w:val="24"/>
                              <w:szCs w:val="24"/>
                            </w:rPr>
                            <w:t>s</w:t>
                          </w:r>
                          <w:r>
                            <w:rPr>
                              <w:rFonts w:ascii="Arial" w:eastAsia="Arial" w:hAnsi="Arial" w:cs="Arial"/>
                              <w:b/>
                              <w:i/>
                              <w:color w:val="0066CC"/>
                              <w:spacing w:val="1"/>
                              <w:sz w:val="24"/>
                              <w:szCs w:val="24"/>
                            </w:rPr>
                            <w:t xml:space="preserve"> </w:t>
                          </w:r>
                          <w:r>
                            <w:rPr>
                              <w:rFonts w:ascii="Arial" w:eastAsia="Arial" w:hAnsi="Arial" w:cs="Arial"/>
                              <w:b/>
                              <w:i/>
                              <w:color w:val="0066CC"/>
                              <w:sz w:val="24"/>
                              <w:szCs w:val="24"/>
                            </w:rPr>
                            <w:t>to promo</w:t>
                          </w:r>
                          <w:r>
                            <w:rPr>
                              <w:rFonts w:ascii="Arial" w:eastAsia="Arial" w:hAnsi="Arial" w:cs="Arial"/>
                              <w:b/>
                              <w:i/>
                              <w:color w:val="0066CC"/>
                              <w:spacing w:val="-1"/>
                              <w:sz w:val="24"/>
                              <w:szCs w:val="24"/>
                            </w:rPr>
                            <w:t>t</w:t>
                          </w:r>
                          <w:r>
                            <w:rPr>
                              <w:rFonts w:ascii="Arial" w:eastAsia="Arial" w:hAnsi="Arial" w:cs="Arial"/>
                              <w:b/>
                              <w:i/>
                              <w:color w:val="0066CC"/>
                              <w:sz w:val="24"/>
                              <w:szCs w:val="24"/>
                            </w:rPr>
                            <w:t>e</w:t>
                          </w:r>
                          <w:r>
                            <w:rPr>
                              <w:rFonts w:ascii="Arial" w:eastAsia="Arial" w:hAnsi="Arial" w:cs="Arial"/>
                              <w:b/>
                              <w:i/>
                              <w:color w:val="0066CC"/>
                              <w:spacing w:val="1"/>
                              <w:sz w:val="24"/>
                              <w:szCs w:val="24"/>
                            </w:rPr>
                            <w:t xml:space="preserve"> </w:t>
                          </w:r>
                          <w:r>
                            <w:rPr>
                              <w:rFonts w:ascii="Arial" w:eastAsia="Arial" w:hAnsi="Arial" w:cs="Arial"/>
                              <w:b/>
                              <w:i/>
                              <w:color w:val="0066CC"/>
                              <w:sz w:val="24"/>
                              <w:szCs w:val="24"/>
                            </w:rPr>
                            <w:t>the</w:t>
                          </w:r>
                          <w:r>
                            <w:rPr>
                              <w:rFonts w:ascii="Arial" w:eastAsia="Arial" w:hAnsi="Arial" w:cs="Arial"/>
                              <w:b/>
                              <w:i/>
                              <w:color w:val="0066CC"/>
                              <w:spacing w:val="-2"/>
                              <w:sz w:val="24"/>
                              <w:szCs w:val="24"/>
                            </w:rPr>
                            <w:t xml:space="preserve"> </w:t>
                          </w:r>
                          <w:r>
                            <w:rPr>
                              <w:rFonts w:ascii="Arial" w:eastAsia="Arial" w:hAnsi="Arial" w:cs="Arial"/>
                              <w:b/>
                              <w:i/>
                              <w:color w:val="0066CC"/>
                              <w:spacing w:val="1"/>
                              <w:sz w:val="24"/>
                              <w:szCs w:val="24"/>
                            </w:rPr>
                            <w:t>e</w:t>
                          </w:r>
                          <w:r>
                            <w:rPr>
                              <w:rFonts w:ascii="Arial" w:eastAsia="Arial" w:hAnsi="Arial" w:cs="Arial"/>
                              <w:b/>
                              <w:i/>
                              <w:color w:val="0066CC"/>
                              <w:spacing w:val="-3"/>
                              <w:sz w:val="24"/>
                              <w:szCs w:val="24"/>
                            </w:rPr>
                            <w:t>t</w:t>
                          </w:r>
                          <w:r>
                            <w:rPr>
                              <w:rFonts w:ascii="Arial" w:eastAsia="Arial" w:hAnsi="Arial" w:cs="Arial"/>
                              <w:b/>
                              <w:i/>
                              <w:color w:val="0066CC"/>
                              <w:sz w:val="24"/>
                              <w:szCs w:val="24"/>
                            </w:rPr>
                            <w:t>hi</w:t>
                          </w:r>
                          <w:r>
                            <w:rPr>
                              <w:rFonts w:ascii="Arial" w:eastAsia="Arial" w:hAnsi="Arial" w:cs="Arial"/>
                              <w:b/>
                              <w:i/>
                              <w:color w:val="0066CC"/>
                              <w:spacing w:val="1"/>
                              <w:sz w:val="24"/>
                              <w:szCs w:val="24"/>
                            </w:rPr>
                            <w:t>ca</w:t>
                          </w:r>
                          <w:r>
                            <w:rPr>
                              <w:rFonts w:ascii="Arial" w:eastAsia="Arial" w:hAnsi="Arial" w:cs="Arial"/>
                              <w:b/>
                              <w:i/>
                              <w:color w:val="0066CC"/>
                              <w:sz w:val="24"/>
                              <w:szCs w:val="24"/>
                            </w:rPr>
                            <w:t>l</w:t>
                          </w:r>
                          <w:r>
                            <w:rPr>
                              <w:rFonts w:ascii="Arial" w:eastAsia="Arial" w:hAnsi="Arial" w:cs="Arial"/>
                              <w:b/>
                              <w:i/>
                              <w:color w:val="0066CC"/>
                              <w:spacing w:val="-1"/>
                              <w:sz w:val="24"/>
                              <w:szCs w:val="24"/>
                            </w:rPr>
                            <w:t xml:space="preserve"> </w:t>
                          </w:r>
                          <w:r>
                            <w:rPr>
                              <w:rFonts w:ascii="Arial" w:eastAsia="Arial" w:hAnsi="Arial" w:cs="Arial"/>
                              <w:b/>
                              <w:i/>
                              <w:color w:val="0066CC"/>
                              <w:spacing w:val="1"/>
                              <w:sz w:val="24"/>
                              <w:szCs w:val="24"/>
                            </w:rPr>
                            <w:t>a</w:t>
                          </w:r>
                          <w:r>
                            <w:rPr>
                              <w:rFonts w:ascii="Arial" w:eastAsia="Arial" w:hAnsi="Arial" w:cs="Arial"/>
                              <w:b/>
                              <w:i/>
                              <w:color w:val="0066CC"/>
                              <w:sz w:val="24"/>
                              <w:szCs w:val="24"/>
                            </w:rPr>
                            <w:t xml:space="preserve">nd </w:t>
                          </w:r>
                          <w:r>
                            <w:rPr>
                              <w:rFonts w:ascii="Arial" w:eastAsia="Arial" w:hAnsi="Arial" w:cs="Arial"/>
                              <w:b/>
                              <w:i/>
                              <w:color w:val="0066CC"/>
                              <w:spacing w:val="1"/>
                              <w:sz w:val="24"/>
                              <w:szCs w:val="24"/>
                            </w:rPr>
                            <w:t>c</w:t>
                          </w:r>
                          <w:r>
                            <w:rPr>
                              <w:rFonts w:ascii="Arial" w:eastAsia="Arial" w:hAnsi="Arial" w:cs="Arial"/>
                              <w:b/>
                              <w:i/>
                              <w:color w:val="0066CC"/>
                              <w:sz w:val="24"/>
                              <w:szCs w:val="24"/>
                            </w:rPr>
                            <w:t>ompetent</w:t>
                          </w:r>
                          <w:r>
                            <w:rPr>
                              <w:rFonts w:ascii="Arial" w:eastAsia="Arial" w:hAnsi="Arial" w:cs="Arial"/>
                              <w:b/>
                              <w:i/>
                              <w:color w:val="0066CC"/>
                              <w:spacing w:val="-2"/>
                              <w:sz w:val="24"/>
                              <w:szCs w:val="24"/>
                            </w:rPr>
                            <w:t xml:space="preserve"> </w:t>
                          </w:r>
                          <w:r>
                            <w:rPr>
                              <w:rFonts w:ascii="Arial" w:eastAsia="Arial" w:hAnsi="Arial" w:cs="Arial"/>
                              <w:b/>
                              <w:i/>
                              <w:color w:val="0066CC"/>
                              <w:sz w:val="24"/>
                              <w:szCs w:val="24"/>
                            </w:rPr>
                            <w:t>pr</w:t>
                          </w:r>
                          <w:r>
                            <w:rPr>
                              <w:rFonts w:ascii="Arial" w:eastAsia="Arial" w:hAnsi="Arial" w:cs="Arial"/>
                              <w:b/>
                              <w:i/>
                              <w:color w:val="0066CC"/>
                              <w:spacing w:val="1"/>
                              <w:sz w:val="24"/>
                              <w:szCs w:val="24"/>
                            </w:rPr>
                            <w:t>ac</w:t>
                          </w:r>
                          <w:r>
                            <w:rPr>
                              <w:rFonts w:ascii="Arial" w:eastAsia="Arial" w:hAnsi="Arial" w:cs="Arial"/>
                              <w:b/>
                              <w:i/>
                              <w:color w:val="0066CC"/>
                              <w:sz w:val="24"/>
                              <w:szCs w:val="24"/>
                            </w:rPr>
                            <w:t>tice</w:t>
                          </w:r>
                          <w:r>
                            <w:rPr>
                              <w:rFonts w:ascii="Arial" w:eastAsia="Arial" w:hAnsi="Arial" w:cs="Arial"/>
                              <w:b/>
                              <w:i/>
                              <w:color w:val="0066CC"/>
                              <w:spacing w:val="-1"/>
                              <w:sz w:val="24"/>
                              <w:szCs w:val="24"/>
                            </w:rPr>
                            <w:t xml:space="preserve"> </w:t>
                          </w:r>
                          <w:r>
                            <w:rPr>
                              <w:rFonts w:ascii="Arial" w:eastAsia="Arial" w:hAnsi="Arial" w:cs="Arial"/>
                              <w:b/>
                              <w:i/>
                              <w:color w:val="0066CC"/>
                              <w:sz w:val="24"/>
                              <w:szCs w:val="24"/>
                            </w:rPr>
                            <w:t xml:space="preserve">of </w:t>
                          </w:r>
                          <w:r>
                            <w:rPr>
                              <w:rFonts w:ascii="Arial" w:eastAsia="Arial" w:hAnsi="Arial" w:cs="Arial"/>
                              <w:b/>
                              <w:i/>
                              <w:color w:val="0066CC"/>
                              <w:spacing w:val="1"/>
                              <w:sz w:val="24"/>
                              <w:szCs w:val="24"/>
                            </w:rPr>
                            <w:t>e</w:t>
                          </w:r>
                          <w:r>
                            <w:rPr>
                              <w:rFonts w:ascii="Arial" w:eastAsia="Arial" w:hAnsi="Arial" w:cs="Arial"/>
                              <w:b/>
                              <w:i/>
                              <w:color w:val="0066CC"/>
                              <w:sz w:val="24"/>
                              <w:szCs w:val="24"/>
                            </w:rPr>
                            <w:t>ngin</w:t>
                          </w:r>
                          <w:r>
                            <w:rPr>
                              <w:rFonts w:ascii="Arial" w:eastAsia="Arial" w:hAnsi="Arial" w:cs="Arial"/>
                              <w:b/>
                              <w:i/>
                              <w:color w:val="0066CC"/>
                              <w:spacing w:val="-2"/>
                              <w:sz w:val="24"/>
                              <w:szCs w:val="24"/>
                            </w:rPr>
                            <w:t>e</w:t>
                          </w:r>
                          <w:r>
                            <w:rPr>
                              <w:rFonts w:ascii="Arial" w:eastAsia="Arial" w:hAnsi="Arial" w:cs="Arial"/>
                              <w:b/>
                              <w:i/>
                              <w:color w:val="0066CC"/>
                              <w:spacing w:val="1"/>
                              <w:sz w:val="24"/>
                              <w:szCs w:val="24"/>
                            </w:rPr>
                            <w:t>e</w:t>
                          </w:r>
                          <w:r>
                            <w:rPr>
                              <w:rFonts w:ascii="Arial" w:eastAsia="Arial" w:hAnsi="Arial" w:cs="Arial"/>
                              <w:b/>
                              <w:i/>
                              <w:color w:val="0066CC"/>
                              <w:sz w:val="24"/>
                              <w:szCs w:val="24"/>
                            </w:rPr>
                            <w:t>r</w:t>
                          </w:r>
                          <w:r>
                            <w:rPr>
                              <w:rFonts w:ascii="Arial" w:eastAsia="Arial" w:hAnsi="Arial" w:cs="Arial"/>
                              <w:b/>
                              <w:i/>
                              <w:color w:val="0066CC"/>
                              <w:spacing w:val="-2"/>
                              <w:sz w:val="24"/>
                              <w:szCs w:val="24"/>
                            </w:rPr>
                            <w:t>i</w:t>
                          </w:r>
                          <w:r>
                            <w:rPr>
                              <w:rFonts w:ascii="Arial" w:eastAsia="Arial" w:hAnsi="Arial" w:cs="Arial"/>
                              <w:b/>
                              <w:i/>
                              <w:color w:val="0066CC"/>
                              <w:sz w:val="24"/>
                              <w:szCs w:val="24"/>
                            </w:rPr>
                            <w:t>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F967A5" id="_x0000_t202" coordsize="21600,21600" o:spt="202" path="m,l,21600r21600,l21600,xe">
              <v:stroke joinstyle="miter"/>
              <v:path gradientshapeok="t" o:connecttype="rect"/>
            </v:shapetype>
            <v:shape id="Text Box 1" o:spid="_x0000_s1027" type="#_x0000_t202" style="position:absolute;margin-left:53pt;margin-top:742.6pt;width:504.6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EVWsgIAALA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" filled="f" stroked="f">
              <v:textbox inset="0,0,0,0">
                <w:txbxContent>
                  <w:p w14:paraId="7553FB63" w14:textId="77777777" w:rsidR="00BF05F6" w:rsidRDefault="009F5728">
                    <w:pPr>
                      <w:spacing w:line="260" w:lineRule="exact"/>
                      <w:ind w:left="20" w:right="-36"/>
                      <w:rPr>
                        <w:rFonts w:ascii="Arial" w:eastAsia="Arial" w:hAnsi="Arial" w:cs="Arial"/>
                        <w:sz w:val="24"/>
                        <w:szCs w:val="24"/>
                      </w:rPr>
                    </w:pPr>
                    <w:r>
                      <w:rPr>
                        <w:rFonts w:ascii="Arial" w:eastAsia="Arial" w:hAnsi="Arial" w:cs="Arial"/>
                        <w:b/>
                        <w:i/>
                        <w:color w:val="0066CC"/>
                        <w:spacing w:val="-1"/>
                        <w:sz w:val="24"/>
                        <w:szCs w:val="24"/>
                      </w:rPr>
                      <w:t>"</w:t>
                    </w:r>
                    <w:r>
                      <w:rPr>
                        <w:rFonts w:ascii="Arial" w:eastAsia="Arial" w:hAnsi="Arial" w:cs="Arial"/>
                        <w:b/>
                        <w:i/>
                        <w:color w:val="0066CC"/>
                        <w:sz w:val="24"/>
                        <w:szCs w:val="24"/>
                      </w:rPr>
                      <w:t>The</w:t>
                    </w:r>
                    <w:r>
                      <w:rPr>
                        <w:rFonts w:ascii="Arial" w:eastAsia="Arial" w:hAnsi="Arial" w:cs="Arial"/>
                        <w:b/>
                        <w:i/>
                        <w:color w:val="0066CC"/>
                        <w:spacing w:val="1"/>
                        <w:sz w:val="24"/>
                        <w:szCs w:val="24"/>
                      </w:rPr>
                      <w:t xml:space="preserve"> </w:t>
                    </w:r>
                    <w:r>
                      <w:rPr>
                        <w:rFonts w:ascii="Arial" w:eastAsia="Arial" w:hAnsi="Arial" w:cs="Arial"/>
                        <w:b/>
                        <w:i/>
                        <w:color w:val="0066CC"/>
                        <w:sz w:val="24"/>
                        <w:szCs w:val="24"/>
                      </w:rPr>
                      <w:t>mi</w:t>
                    </w:r>
                    <w:r>
                      <w:rPr>
                        <w:rFonts w:ascii="Arial" w:eastAsia="Arial" w:hAnsi="Arial" w:cs="Arial"/>
                        <w:b/>
                        <w:i/>
                        <w:color w:val="0066CC"/>
                        <w:spacing w:val="1"/>
                        <w:sz w:val="24"/>
                        <w:szCs w:val="24"/>
                      </w:rPr>
                      <w:t>ss</w:t>
                    </w:r>
                    <w:r>
                      <w:rPr>
                        <w:rFonts w:ascii="Arial" w:eastAsia="Arial" w:hAnsi="Arial" w:cs="Arial"/>
                        <w:b/>
                        <w:i/>
                        <w:color w:val="0066CC"/>
                        <w:sz w:val="24"/>
                        <w:szCs w:val="24"/>
                      </w:rPr>
                      <w:t xml:space="preserve">ion of </w:t>
                    </w:r>
                    <w:r>
                      <w:rPr>
                        <w:rFonts w:ascii="Arial" w:eastAsia="Arial" w:hAnsi="Arial" w:cs="Arial"/>
                        <w:b/>
                        <w:i/>
                        <w:color w:val="0066CC"/>
                        <w:spacing w:val="-1"/>
                        <w:sz w:val="24"/>
                        <w:szCs w:val="24"/>
                      </w:rPr>
                      <w:t>M</w:t>
                    </w:r>
                    <w:r>
                      <w:rPr>
                        <w:rFonts w:ascii="Arial" w:eastAsia="Arial" w:hAnsi="Arial" w:cs="Arial"/>
                        <w:b/>
                        <w:i/>
                        <w:color w:val="0066CC"/>
                        <w:sz w:val="24"/>
                        <w:szCs w:val="24"/>
                      </w:rPr>
                      <w:t>S</w:t>
                    </w:r>
                    <w:r>
                      <w:rPr>
                        <w:rFonts w:ascii="Arial" w:eastAsia="Arial" w:hAnsi="Arial" w:cs="Arial"/>
                        <w:b/>
                        <w:i/>
                        <w:color w:val="0066CC"/>
                        <w:spacing w:val="-2"/>
                        <w:sz w:val="24"/>
                        <w:szCs w:val="24"/>
                      </w:rPr>
                      <w:t>P</w:t>
                    </w:r>
                    <w:r>
                      <w:rPr>
                        <w:rFonts w:ascii="Arial" w:eastAsia="Arial" w:hAnsi="Arial" w:cs="Arial"/>
                        <w:b/>
                        <w:i/>
                        <w:color w:val="0066CC"/>
                        <w:sz w:val="24"/>
                        <w:szCs w:val="24"/>
                      </w:rPr>
                      <w:t>E</w:t>
                    </w:r>
                    <w:r>
                      <w:rPr>
                        <w:rFonts w:ascii="Arial" w:eastAsia="Arial" w:hAnsi="Arial" w:cs="Arial"/>
                        <w:b/>
                        <w:i/>
                        <w:color w:val="0066CC"/>
                        <w:spacing w:val="1"/>
                        <w:sz w:val="24"/>
                        <w:szCs w:val="24"/>
                      </w:rPr>
                      <w:t xml:space="preserve"> i</w:t>
                    </w:r>
                    <w:r>
                      <w:rPr>
                        <w:rFonts w:ascii="Arial" w:eastAsia="Arial" w:hAnsi="Arial" w:cs="Arial"/>
                        <w:b/>
                        <w:i/>
                        <w:color w:val="0066CC"/>
                        <w:sz w:val="24"/>
                        <w:szCs w:val="24"/>
                      </w:rPr>
                      <w:t>s</w:t>
                    </w:r>
                    <w:r>
                      <w:rPr>
                        <w:rFonts w:ascii="Arial" w:eastAsia="Arial" w:hAnsi="Arial" w:cs="Arial"/>
                        <w:b/>
                        <w:i/>
                        <w:color w:val="0066CC"/>
                        <w:spacing w:val="1"/>
                        <w:sz w:val="24"/>
                        <w:szCs w:val="24"/>
                      </w:rPr>
                      <w:t xml:space="preserve"> </w:t>
                    </w:r>
                    <w:r>
                      <w:rPr>
                        <w:rFonts w:ascii="Arial" w:eastAsia="Arial" w:hAnsi="Arial" w:cs="Arial"/>
                        <w:b/>
                        <w:i/>
                        <w:color w:val="0066CC"/>
                        <w:sz w:val="24"/>
                        <w:szCs w:val="24"/>
                      </w:rPr>
                      <w:t>to promo</w:t>
                    </w:r>
                    <w:r>
                      <w:rPr>
                        <w:rFonts w:ascii="Arial" w:eastAsia="Arial" w:hAnsi="Arial" w:cs="Arial"/>
                        <w:b/>
                        <w:i/>
                        <w:color w:val="0066CC"/>
                        <w:spacing w:val="-1"/>
                        <w:sz w:val="24"/>
                        <w:szCs w:val="24"/>
                      </w:rPr>
                      <w:t>t</w:t>
                    </w:r>
                    <w:r>
                      <w:rPr>
                        <w:rFonts w:ascii="Arial" w:eastAsia="Arial" w:hAnsi="Arial" w:cs="Arial"/>
                        <w:b/>
                        <w:i/>
                        <w:color w:val="0066CC"/>
                        <w:sz w:val="24"/>
                        <w:szCs w:val="24"/>
                      </w:rPr>
                      <w:t>e</w:t>
                    </w:r>
                    <w:r>
                      <w:rPr>
                        <w:rFonts w:ascii="Arial" w:eastAsia="Arial" w:hAnsi="Arial" w:cs="Arial"/>
                        <w:b/>
                        <w:i/>
                        <w:color w:val="0066CC"/>
                        <w:spacing w:val="1"/>
                        <w:sz w:val="24"/>
                        <w:szCs w:val="24"/>
                      </w:rPr>
                      <w:t xml:space="preserve"> </w:t>
                    </w:r>
                    <w:r>
                      <w:rPr>
                        <w:rFonts w:ascii="Arial" w:eastAsia="Arial" w:hAnsi="Arial" w:cs="Arial"/>
                        <w:b/>
                        <w:i/>
                        <w:color w:val="0066CC"/>
                        <w:sz w:val="24"/>
                        <w:szCs w:val="24"/>
                      </w:rPr>
                      <w:t>the</w:t>
                    </w:r>
                    <w:r>
                      <w:rPr>
                        <w:rFonts w:ascii="Arial" w:eastAsia="Arial" w:hAnsi="Arial" w:cs="Arial"/>
                        <w:b/>
                        <w:i/>
                        <w:color w:val="0066CC"/>
                        <w:spacing w:val="-2"/>
                        <w:sz w:val="24"/>
                        <w:szCs w:val="24"/>
                      </w:rPr>
                      <w:t xml:space="preserve"> </w:t>
                    </w:r>
                    <w:r>
                      <w:rPr>
                        <w:rFonts w:ascii="Arial" w:eastAsia="Arial" w:hAnsi="Arial" w:cs="Arial"/>
                        <w:b/>
                        <w:i/>
                        <w:color w:val="0066CC"/>
                        <w:spacing w:val="1"/>
                        <w:sz w:val="24"/>
                        <w:szCs w:val="24"/>
                      </w:rPr>
                      <w:t>e</w:t>
                    </w:r>
                    <w:r>
                      <w:rPr>
                        <w:rFonts w:ascii="Arial" w:eastAsia="Arial" w:hAnsi="Arial" w:cs="Arial"/>
                        <w:b/>
                        <w:i/>
                        <w:color w:val="0066CC"/>
                        <w:spacing w:val="-3"/>
                        <w:sz w:val="24"/>
                        <w:szCs w:val="24"/>
                      </w:rPr>
                      <w:t>t</w:t>
                    </w:r>
                    <w:r>
                      <w:rPr>
                        <w:rFonts w:ascii="Arial" w:eastAsia="Arial" w:hAnsi="Arial" w:cs="Arial"/>
                        <w:b/>
                        <w:i/>
                        <w:color w:val="0066CC"/>
                        <w:sz w:val="24"/>
                        <w:szCs w:val="24"/>
                      </w:rPr>
                      <w:t>hi</w:t>
                    </w:r>
                    <w:r>
                      <w:rPr>
                        <w:rFonts w:ascii="Arial" w:eastAsia="Arial" w:hAnsi="Arial" w:cs="Arial"/>
                        <w:b/>
                        <w:i/>
                        <w:color w:val="0066CC"/>
                        <w:spacing w:val="1"/>
                        <w:sz w:val="24"/>
                        <w:szCs w:val="24"/>
                      </w:rPr>
                      <w:t>ca</w:t>
                    </w:r>
                    <w:r>
                      <w:rPr>
                        <w:rFonts w:ascii="Arial" w:eastAsia="Arial" w:hAnsi="Arial" w:cs="Arial"/>
                        <w:b/>
                        <w:i/>
                        <w:color w:val="0066CC"/>
                        <w:sz w:val="24"/>
                        <w:szCs w:val="24"/>
                      </w:rPr>
                      <w:t>l</w:t>
                    </w:r>
                    <w:r>
                      <w:rPr>
                        <w:rFonts w:ascii="Arial" w:eastAsia="Arial" w:hAnsi="Arial" w:cs="Arial"/>
                        <w:b/>
                        <w:i/>
                        <w:color w:val="0066CC"/>
                        <w:spacing w:val="-1"/>
                        <w:sz w:val="24"/>
                        <w:szCs w:val="24"/>
                      </w:rPr>
                      <w:t xml:space="preserve"> </w:t>
                    </w:r>
                    <w:r>
                      <w:rPr>
                        <w:rFonts w:ascii="Arial" w:eastAsia="Arial" w:hAnsi="Arial" w:cs="Arial"/>
                        <w:b/>
                        <w:i/>
                        <w:color w:val="0066CC"/>
                        <w:spacing w:val="1"/>
                        <w:sz w:val="24"/>
                        <w:szCs w:val="24"/>
                      </w:rPr>
                      <w:t>a</w:t>
                    </w:r>
                    <w:r>
                      <w:rPr>
                        <w:rFonts w:ascii="Arial" w:eastAsia="Arial" w:hAnsi="Arial" w:cs="Arial"/>
                        <w:b/>
                        <w:i/>
                        <w:color w:val="0066CC"/>
                        <w:sz w:val="24"/>
                        <w:szCs w:val="24"/>
                      </w:rPr>
                      <w:t xml:space="preserve">nd </w:t>
                    </w:r>
                    <w:r>
                      <w:rPr>
                        <w:rFonts w:ascii="Arial" w:eastAsia="Arial" w:hAnsi="Arial" w:cs="Arial"/>
                        <w:b/>
                        <w:i/>
                        <w:color w:val="0066CC"/>
                        <w:spacing w:val="1"/>
                        <w:sz w:val="24"/>
                        <w:szCs w:val="24"/>
                      </w:rPr>
                      <w:t>c</w:t>
                    </w:r>
                    <w:r>
                      <w:rPr>
                        <w:rFonts w:ascii="Arial" w:eastAsia="Arial" w:hAnsi="Arial" w:cs="Arial"/>
                        <w:b/>
                        <w:i/>
                        <w:color w:val="0066CC"/>
                        <w:sz w:val="24"/>
                        <w:szCs w:val="24"/>
                      </w:rPr>
                      <w:t>ompetent</w:t>
                    </w:r>
                    <w:r>
                      <w:rPr>
                        <w:rFonts w:ascii="Arial" w:eastAsia="Arial" w:hAnsi="Arial" w:cs="Arial"/>
                        <w:b/>
                        <w:i/>
                        <w:color w:val="0066CC"/>
                        <w:spacing w:val="-2"/>
                        <w:sz w:val="24"/>
                        <w:szCs w:val="24"/>
                      </w:rPr>
                      <w:t xml:space="preserve"> </w:t>
                    </w:r>
                    <w:r>
                      <w:rPr>
                        <w:rFonts w:ascii="Arial" w:eastAsia="Arial" w:hAnsi="Arial" w:cs="Arial"/>
                        <w:b/>
                        <w:i/>
                        <w:color w:val="0066CC"/>
                        <w:sz w:val="24"/>
                        <w:szCs w:val="24"/>
                      </w:rPr>
                      <w:t>pr</w:t>
                    </w:r>
                    <w:r>
                      <w:rPr>
                        <w:rFonts w:ascii="Arial" w:eastAsia="Arial" w:hAnsi="Arial" w:cs="Arial"/>
                        <w:b/>
                        <w:i/>
                        <w:color w:val="0066CC"/>
                        <w:spacing w:val="1"/>
                        <w:sz w:val="24"/>
                        <w:szCs w:val="24"/>
                      </w:rPr>
                      <w:t>ac</w:t>
                    </w:r>
                    <w:r>
                      <w:rPr>
                        <w:rFonts w:ascii="Arial" w:eastAsia="Arial" w:hAnsi="Arial" w:cs="Arial"/>
                        <w:b/>
                        <w:i/>
                        <w:color w:val="0066CC"/>
                        <w:sz w:val="24"/>
                        <w:szCs w:val="24"/>
                      </w:rPr>
                      <w:t>tice</w:t>
                    </w:r>
                    <w:r>
                      <w:rPr>
                        <w:rFonts w:ascii="Arial" w:eastAsia="Arial" w:hAnsi="Arial" w:cs="Arial"/>
                        <w:b/>
                        <w:i/>
                        <w:color w:val="0066CC"/>
                        <w:spacing w:val="-1"/>
                        <w:sz w:val="24"/>
                        <w:szCs w:val="24"/>
                      </w:rPr>
                      <w:t xml:space="preserve"> </w:t>
                    </w:r>
                    <w:r>
                      <w:rPr>
                        <w:rFonts w:ascii="Arial" w:eastAsia="Arial" w:hAnsi="Arial" w:cs="Arial"/>
                        <w:b/>
                        <w:i/>
                        <w:color w:val="0066CC"/>
                        <w:sz w:val="24"/>
                        <w:szCs w:val="24"/>
                      </w:rPr>
                      <w:t xml:space="preserve">of </w:t>
                    </w:r>
                    <w:r>
                      <w:rPr>
                        <w:rFonts w:ascii="Arial" w:eastAsia="Arial" w:hAnsi="Arial" w:cs="Arial"/>
                        <w:b/>
                        <w:i/>
                        <w:color w:val="0066CC"/>
                        <w:spacing w:val="1"/>
                        <w:sz w:val="24"/>
                        <w:szCs w:val="24"/>
                      </w:rPr>
                      <w:t>e</w:t>
                    </w:r>
                    <w:r>
                      <w:rPr>
                        <w:rFonts w:ascii="Arial" w:eastAsia="Arial" w:hAnsi="Arial" w:cs="Arial"/>
                        <w:b/>
                        <w:i/>
                        <w:color w:val="0066CC"/>
                        <w:sz w:val="24"/>
                        <w:szCs w:val="24"/>
                      </w:rPr>
                      <w:t>ngin</w:t>
                    </w:r>
                    <w:r>
                      <w:rPr>
                        <w:rFonts w:ascii="Arial" w:eastAsia="Arial" w:hAnsi="Arial" w:cs="Arial"/>
                        <w:b/>
                        <w:i/>
                        <w:color w:val="0066CC"/>
                        <w:spacing w:val="-2"/>
                        <w:sz w:val="24"/>
                        <w:szCs w:val="24"/>
                      </w:rPr>
                      <w:t>e</w:t>
                    </w:r>
                    <w:r>
                      <w:rPr>
                        <w:rFonts w:ascii="Arial" w:eastAsia="Arial" w:hAnsi="Arial" w:cs="Arial"/>
                        <w:b/>
                        <w:i/>
                        <w:color w:val="0066CC"/>
                        <w:spacing w:val="1"/>
                        <w:sz w:val="24"/>
                        <w:szCs w:val="24"/>
                      </w:rPr>
                      <w:t>e</w:t>
                    </w:r>
                    <w:r>
                      <w:rPr>
                        <w:rFonts w:ascii="Arial" w:eastAsia="Arial" w:hAnsi="Arial" w:cs="Arial"/>
                        <w:b/>
                        <w:i/>
                        <w:color w:val="0066CC"/>
                        <w:sz w:val="24"/>
                        <w:szCs w:val="24"/>
                      </w:rPr>
                      <w:t>r</w:t>
                    </w:r>
                    <w:r>
                      <w:rPr>
                        <w:rFonts w:ascii="Arial" w:eastAsia="Arial" w:hAnsi="Arial" w:cs="Arial"/>
                        <w:b/>
                        <w:i/>
                        <w:color w:val="0066CC"/>
                        <w:spacing w:val="-2"/>
                        <w:sz w:val="24"/>
                        <w:szCs w:val="24"/>
                      </w:rPr>
                      <w:t>i</w:t>
                    </w:r>
                    <w:r>
                      <w:rPr>
                        <w:rFonts w:ascii="Arial" w:eastAsia="Arial" w:hAnsi="Arial" w:cs="Arial"/>
                        <w:b/>
                        <w:i/>
                        <w:color w:val="0066CC"/>
                        <w:sz w:val="24"/>
                        <w:szCs w:val="24"/>
                      </w:rPr>
                      <w:t>ng."</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1B947" w14:textId="77777777" w:rsidR="00FA7539" w:rsidRDefault="00FA7539">
      <w:r>
        <w:separator/>
      </w:r>
    </w:p>
  </w:footnote>
  <w:footnote w:type="continuationSeparator" w:id="0">
    <w:p w14:paraId="2C9F1162" w14:textId="77777777" w:rsidR="00FA7539" w:rsidRDefault="00FA7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ECC10" w14:textId="77777777" w:rsidR="00BF05F6" w:rsidRDefault="006A14B7">
    <w:pPr>
      <w:spacing w:line="200" w:lineRule="exact"/>
    </w:pPr>
    <w:r>
      <w:rPr>
        <w:noProof/>
      </w:rPr>
      <w:drawing>
        <wp:anchor distT="0" distB="0" distL="114300" distR="114300" simplePos="0" relativeHeight="251656704" behindDoc="1" locked="0" layoutInCell="1" allowOverlap="1" wp14:anchorId="18C424B1" wp14:editId="37C06B00">
          <wp:simplePos x="0" y="0"/>
          <wp:positionH relativeFrom="page">
            <wp:posOffset>705485</wp:posOffset>
          </wp:positionH>
          <wp:positionV relativeFrom="page">
            <wp:posOffset>457200</wp:posOffset>
          </wp:positionV>
          <wp:extent cx="1467485" cy="652145"/>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85" cy="6521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1" locked="0" layoutInCell="1" allowOverlap="1" wp14:anchorId="6BD5AA86" wp14:editId="7EFBDA7A">
              <wp:simplePos x="0" y="0"/>
              <wp:positionH relativeFrom="page">
                <wp:posOffset>1793240</wp:posOffset>
              </wp:positionH>
              <wp:positionV relativeFrom="page">
                <wp:posOffset>487680</wp:posOffset>
              </wp:positionV>
              <wp:extent cx="5153660" cy="604520"/>
              <wp:effectExtent l="2540" t="1905" r="0"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66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75182" w14:textId="77777777" w:rsidR="00BF05F6" w:rsidRDefault="009F5728">
                          <w:pPr>
                            <w:spacing w:line="300" w:lineRule="exact"/>
                            <w:ind w:left="20" w:right="-42"/>
                            <w:rPr>
                              <w:rFonts w:ascii="Arial" w:eastAsia="Arial" w:hAnsi="Arial" w:cs="Arial"/>
                              <w:sz w:val="28"/>
                              <w:szCs w:val="28"/>
                            </w:rPr>
                          </w:pPr>
                          <w:r>
                            <w:rPr>
                              <w:rFonts w:ascii="Arial" w:eastAsia="Arial" w:hAnsi="Arial" w:cs="Arial"/>
                              <w:b/>
                              <w:i/>
                              <w:color w:val="0066CC"/>
                              <w:spacing w:val="-1"/>
                              <w:sz w:val="28"/>
                              <w:szCs w:val="28"/>
                            </w:rPr>
                            <w:t>W</w:t>
                          </w:r>
                          <w:r>
                            <w:rPr>
                              <w:rFonts w:ascii="Arial" w:eastAsia="Arial" w:hAnsi="Arial" w:cs="Arial"/>
                              <w:b/>
                              <w:i/>
                              <w:color w:val="0066CC"/>
                              <w:sz w:val="28"/>
                              <w:szCs w:val="28"/>
                            </w:rPr>
                            <w:t>este</w:t>
                          </w:r>
                          <w:r>
                            <w:rPr>
                              <w:rFonts w:ascii="Arial" w:eastAsia="Arial" w:hAnsi="Arial" w:cs="Arial"/>
                              <w:b/>
                              <w:i/>
                              <w:color w:val="0066CC"/>
                              <w:spacing w:val="1"/>
                              <w:sz w:val="28"/>
                              <w:szCs w:val="28"/>
                            </w:rPr>
                            <w:t>r</w:t>
                          </w:r>
                          <w:r>
                            <w:rPr>
                              <w:rFonts w:ascii="Arial" w:eastAsia="Arial" w:hAnsi="Arial" w:cs="Arial"/>
                              <w:b/>
                              <w:i/>
                              <w:color w:val="0066CC"/>
                              <w:sz w:val="28"/>
                              <w:szCs w:val="28"/>
                            </w:rPr>
                            <w:t xml:space="preserve">n </w:t>
                          </w:r>
                          <w:r>
                            <w:rPr>
                              <w:rFonts w:ascii="Arial" w:eastAsia="Arial" w:hAnsi="Arial" w:cs="Arial"/>
                              <w:b/>
                              <w:i/>
                              <w:color w:val="0066CC"/>
                              <w:spacing w:val="-1"/>
                              <w:sz w:val="28"/>
                              <w:szCs w:val="28"/>
                            </w:rPr>
                            <w:t>Ch</w:t>
                          </w:r>
                          <w:r>
                            <w:rPr>
                              <w:rFonts w:ascii="Arial" w:eastAsia="Arial" w:hAnsi="Arial" w:cs="Arial"/>
                              <w:b/>
                              <w:i/>
                              <w:color w:val="0066CC"/>
                              <w:sz w:val="28"/>
                              <w:szCs w:val="28"/>
                            </w:rPr>
                            <w:t>a</w:t>
                          </w:r>
                          <w:r>
                            <w:rPr>
                              <w:rFonts w:ascii="Arial" w:eastAsia="Arial" w:hAnsi="Arial" w:cs="Arial"/>
                              <w:b/>
                              <w:i/>
                              <w:color w:val="0066CC"/>
                              <w:spacing w:val="-1"/>
                              <w:sz w:val="28"/>
                              <w:szCs w:val="28"/>
                            </w:rPr>
                            <w:t>p</w:t>
                          </w:r>
                          <w:r>
                            <w:rPr>
                              <w:rFonts w:ascii="Arial" w:eastAsia="Arial" w:hAnsi="Arial" w:cs="Arial"/>
                              <w:b/>
                              <w:i/>
                              <w:color w:val="0066CC"/>
                              <w:sz w:val="28"/>
                              <w:szCs w:val="28"/>
                            </w:rPr>
                            <w:t>ter</w:t>
                          </w:r>
                          <w:r>
                            <w:rPr>
                              <w:rFonts w:ascii="Arial" w:eastAsia="Arial" w:hAnsi="Arial" w:cs="Arial"/>
                              <w:b/>
                              <w:i/>
                              <w:color w:val="0066CC"/>
                              <w:spacing w:val="-2"/>
                              <w:sz w:val="28"/>
                              <w:szCs w:val="28"/>
                            </w:rPr>
                            <w:t xml:space="preserve"> </w:t>
                          </w:r>
                          <w:r>
                            <w:rPr>
                              <w:rFonts w:ascii="Arial" w:eastAsia="Arial" w:hAnsi="Arial" w:cs="Arial"/>
                              <w:b/>
                              <w:i/>
                              <w:color w:val="0066CC"/>
                              <w:spacing w:val="-1"/>
                              <w:sz w:val="28"/>
                              <w:szCs w:val="28"/>
                            </w:rPr>
                            <w:t>M</w:t>
                          </w:r>
                          <w:r>
                            <w:rPr>
                              <w:rFonts w:ascii="Arial" w:eastAsia="Arial" w:hAnsi="Arial" w:cs="Arial"/>
                              <w:b/>
                              <w:i/>
                              <w:color w:val="0066CC"/>
                              <w:spacing w:val="1"/>
                              <w:sz w:val="28"/>
                              <w:szCs w:val="28"/>
                            </w:rPr>
                            <w:t>i</w:t>
                          </w:r>
                          <w:r>
                            <w:rPr>
                              <w:rFonts w:ascii="Arial" w:eastAsia="Arial" w:hAnsi="Arial" w:cs="Arial"/>
                              <w:b/>
                              <w:i/>
                              <w:color w:val="0066CC"/>
                              <w:sz w:val="28"/>
                              <w:szCs w:val="28"/>
                            </w:rPr>
                            <w:t>ss</w:t>
                          </w:r>
                          <w:r>
                            <w:rPr>
                              <w:rFonts w:ascii="Arial" w:eastAsia="Arial" w:hAnsi="Arial" w:cs="Arial"/>
                              <w:b/>
                              <w:i/>
                              <w:color w:val="0066CC"/>
                              <w:spacing w:val="-1"/>
                              <w:sz w:val="28"/>
                              <w:szCs w:val="28"/>
                            </w:rPr>
                            <w:t>ou</w:t>
                          </w:r>
                          <w:r>
                            <w:rPr>
                              <w:rFonts w:ascii="Arial" w:eastAsia="Arial" w:hAnsi="Arial" w:cs="Arial"/>
                              <w:b/>
                              <w:i/>
                              <w:color w:val="0066CC"/>
                              <w:spacing w:val="1"/>
                              <w:sz w:val="28"/>
                              <w:szCs w:val="28"/>
                            </w:rPr>
                            <w:t>r</w:t>
                          </w:r>
                          <w:r>
                            <w:rPr>
                              <w:rFonts w:ascii="Arial" w:eastAsia="Arial" w:hAnsi="Arial" w:cs="Arial"/>
                              <w:b/>
                              <w:i/>
                              <w:color w:val="0066CC"/>
                              <w:sz w:val="28"/>
                              <w:szCs w:val="28"/>
                            </w:rPr>
                            <w:t>i S</w:t>
                          </w:r>
                          <w:r>
                            <w:rPr>
                              <w:rFonts w:ascii="Arial" w:eastAsia="Arial" w:hAnsi="Arial" w:cs="Arial"/>
                              <w:b/>
                              <w:i/>
                              <w:color w:val="0066CC"/>
                              <w:spacing w:val="-1"/>
                              <w:sz w:val="28"/>
                              <w:szCs w:val="28"/>
                            </w:rPr>
                            <w:t>o</w:t>
                          </w:r>
                          <w:r>
                            <w:rPr>
                              <w:rFonts w:ascii="Arial" w:eastAsia="Arial" w:hAnsi="Arial" w:cs="Arial"/>
                              <w:b/>
                              <w:i/>
                              <w:color w:val="0066CC"/>
                              <w:sz w:val="28"/>
                              <w:szCs w:val="28"/>
                            </w:rPr>
                            <w:t>c</w:t>
                          </w:r>
                          <w:r>
                            <w:rPr>
                              <w:rFonts w:ascii="Arial" w:eastAsia="Arial" w:hAnsi="Arial" w:cs="Arial"/>
                              <w:b/>
                              <w:i/>
                              <w:color w:val="0066CC"/>
                              <w:spacing w:val="-1"/>
                              <w:sz w:val="28"/>
                              <w:szCs w:val="28"/>
                            </w:rPr>
                            <w:t>i</w:t>
                          </w:r>
                          <w:r>
                            <w:rPr>
                              <w:rFonts w:ascii="Arial" w:eastAsia="Arial" w:hAnsi="Arial" w:cs="Arial"/>
                              <w:b/>
                              <w:i/>
                              <w:color w:val="0066CC"/>
                              <w:sz w:val="28"/>
                              <w:szCs w:val="28"/>
                            </w:rPr>
                            <w:t>ety</w:t>
                          </w:r>
                          <w:r>
                            <w:rPr>
                              <w:rFonts w:ascii="Arial" w:eastAsia="Arial" w:hAnsi="Arial" w:cs="Arial"/>
                              <w:b/>
                              <w:i/>
                              <w:color w:val="0066CC"/>
                              <w:spacing w:val="-1"/>
                              <w:sz w:val="28"/>
                              <w:szCs w:val="28"/>
                            </w:rPr>
                            <w:t xml:space="preserve"> o</w:t>
                          </w:r>
                          <w:r>
                            <w:rPr>
                              <w:rFonts w:ascii="Arial" w:eastAsia="Arial" w:hAnsi="Arial" w:cs="Arial"/>
                              <w:b/>
                              <w:i/>
                              <w:color w:val="0066CC"/>
                              <w:sz w:val="28"/>
                              <w:szCs w:val="28"/>
                            </w:rPr>
                            <w:t>f</w:t>
                          </w:r>
                          <w:r>
                            <w:rPr>
                              <w:rFonts w:ascii="Arial" w:eastAsia="Arial" w:hAnsi="Arial" w:cs="Arial"/>
                              <w:b/>
                              <w:i/>
                              <w:color w:val="0066CC"/>
                              <w:spacing w:val="1"/>
                              <w:sz w:val="28"/>
                              <w:szCs w:val="28"/>
                            </w:rPr>
                            <w:t xml:space="preserve"> </w:t>
                          </w:r>
                          <w:r>
                            <w:rPr>
                              <w:rFonts w:ascii="Arial" w:eastAsia="Arial" w:hAnsi="Arial" w:cs="Arial"/>
                              <w:b/>
                              <w:i/>
                              <w:color w:val="0066CC"/>
                              <w:sz w:val="28"/>
                              <w:szCs w:val="28"/>
                            </w:rPr>
                            <w:t>P</w:t>
                          </w:r>
                          <w:r>
                            <w:rPr>
                              <w:rFonts w:ascii="Arial" w:eastAsia="Arial" w:hAnsi="Arial" w:cs="Arial"/>
                              <w:b/>
                              <w:i/>
                              <w:color w:val="0066CC"/>
                              <w:spacing w:val="1"/>
                              <w:sz w:val="28"/>
                              <w:szCs w:val="28"/>
                            </w:rPr>
                            <w:t>r</w:t>
                          </w:r>
                          <w:r>
                            <w:rPr>
                              <w:rFonts w:ascii="Arial" w:eastAsia="Arial" w:hAnsi="Arial" w:cs="Arial"/>
                              <w:b/>
                              <w:i/>
                              <w:color w:val="0066CC"/>
                              <w:spacing w:val="-1"/>
                              <w:sz w:val="28"/>
                              <w:szCs w:val="28"/>
                            </w:rPr>
                            <w:t>o</w:t>
                          </w:r>
                          <w:r>
                            <w:rPr>
                              <w:rFonts w:ascii="Arial" w:eastAsia="Arial" w:hAnsi="Arial" w:cs="Arial"/>
                              <w:b/>
                              <w:i/>
                              <w:color w:val="0066CC"/>
                              <w:sz w:val="28"/>
                              <w:szCs w:val="28"/>
                            </w:rPr>
                            <w:t>fes</w:t>
                          </w:r>
                          <w:r>
                            <w:rPr>
                              <w:rFonts w:ascii="Arial" w:eastAsia="Arial" w:hAnsi="Arial" w:cs="Arial"/>
                              <w:b/>
                              <w:i/>
                              <w:color w:val="0066CC"/>
                              <w:spacing w:val="-3"/>
                              <w:sz w:val="28"/>
                              <w:szCs w:val="28"/>
                            </w:rPr>
                            <w:t>s</w:t>
                          </w:r>
                          <w:r>
                            <w:rPr>
                              <w:rFonts w:ascii="Arial" w:eastAsia="Arial" w:hAnsi="Arial" w:cs="Arial"/>
                              <w:b/>
                              <w:i/>
                              <w:color w:val="0066CC"/>
                              <w:spacing w:val="1"/>
                              <w:sz w:val="28"/>
                              <w:szCs w:val="28"/>
                            </w:rPr>
                            <w:t>i</w:t>
                          </w:r>
                          <w:r>
                            <w:rPr>
                              <w:rFonts w:ascii="Arial" w:eastAsia="Arial" w:hAnsi="Arial" w:cs="Arial"/>
                              <w:b/>
                              <w:i/>
                              <w:color w:val="0066CC"/>
                              <w:spacing w:val="-1"/>
                              <w:sz w:val="28"/>
                              <w:szCs w:val="28"/>
                            </w:rPr>
                            <w:t>on</w:t>
                          </w:r>
                          <w:r>
                            <w:rPr>
                              <w:rFonts w:ascii="Arial" w:eastAsia="Arial" w:hAnsi="Arial" w:cs="Arial"/>
                              <w:b/>
                              <w:i/>
                              <w:color w:val="0066CC"/>
                              <w:sz w:val="28"/>
                              <w:szCs w:val="28"/>
                            </w:rPr>
                            <w:t xml:space="preserve">al </w:t>
                          </w:r>
                          <w:r>
                            <w:rPr>
                              <w:rFonts w:ascii="Arial" w:eastAsia="Arial" w:hAnsi="Arial" w:cs="Arial"/>
                              <w:b/>
                              <w:i/>
                              <w:color w:val="0066CC"/>
                              <w:spacing w:val="-3"/>
                              <w:sz w:val="28"/>
                              <w:szCs w:val="28"/>
                            </w:rPr>
                            <w:t>E</w:t>
                          </w:r>
                          <w:r>
                            <w:rPr>
                              <w:rFonts w:ascii="Arial" w:eastAsia="Arial" w:hAnsi="Arial" w:cs="Arial"/>
                              <w:b/>
                              <w:i/>
                              <w:color w:val="0066CC"/>
                              <w:spacing w:val="-1"/>
                              <w:sz w:val="28"/>
                              <w:szCs w:val="28"/>
                            </w:rPr>
                            <w:t>ng</w:t>
                          </w:r>
                          <w:r>
                            <w:rPr>
                              <w:rFonts w:ascii="Arial" w:eastAsia="Arial" w:hAnsi="Arial" w:cs="Arial"/>
                              <w:b/>
                              <w:i/>
                              <w:color w:val="0066CC"/>
                              <w:spacing w:val="1"/>
                              <w:sz w:val="28"/>
                              <w:szCs w:val="28"/>
                            </w:rPr>
                            <w:t>i</w:t>
                          </w:r>
                          <w:r>
                            <w:rPr>
                              <w:rFonts w:ascii="Arial" w:eastAsia="Arial" w:hAnsi="Arial" w:cs="Arial"/>
                              <w:b/>
                              <w:i/>
                              <w:color w:val="0066CC"/>
                              <w:spacing w:val="-1"/>
                              <w:sz w:val="28"/>
                              <w:szCs w:val="28"/>
                            </w:rPr>
                            <w:t>n</w:t>
                          </w:r>
                          <w:r>
                            <w:rPr>
                              <w:rFonts w:ascii="Arial" w:eastAsia="Arial" w:hAnsi="Arial" w:cs="Arial"/>
                              <w:b/>
                              <w:i/>
                              <w:color w:val="0066CC"/>
                              <w:sz w:val="28"/>
                              <w:szCs w:val="28"/>
                            </w:rPr>
                            <w:t>ee</w:t>
                          </w:r>
                          <w:r>
                            <w:rPr>
                              <w:rFonts w:ascii="Arial" w:eastAsia="Arial" w:hAnsi="Arial" w:cs="Arial"/>
                              <w:b/>
                              <w:i/>
                              <w:color w:val="0066CC"/>
                              <w:spacing w:val="1"/>
                              <w:sz w:val="28"/>
                              <w:szCs w:val="28"/>
                            </w:rPr>
                            <w:t>r</w:t>
                          </w:r>
                          <w:r>
                            <w:rPr>
                              <w:rFonts w:ascii="Arial" w:eastAsia="Arial" w:hAnsi="Arial" w:cs="Arial"/>
                              <w:b/>
                              <w:i/>
                              <w:color w:val="0066CC"/>
                              <w:sz w:val="28"/>
                              <w:szCs w:val="28"/>
                            </w:rPr>
                            <w:t>s</w:t>
                          </w:r>
                        </w:p>
                        <w:p w14:paraId="4C5EC703" w14:textId="77777777" w:rsidR="00BF05F6" w:rsidRDefault="009F5728">
                          <w:pPr>
                            <w:spacing w:before="47"/>
                            <w:ind w:left="20"/>
                            <w:rPr>
                              <w:rFonts w:ascii="Arial" w:eastAsia="Arial" w:hAnsi="Arial" w:cs="Arial"/>
                              <w:sz w:val="28"/>
                              <w:szCs w:val="28"/>
                            </w:rPr>
                          </w:pPr>
                          <w:r>
                            <w:rPr>
                              <w:rFonts w:ascii="Arial" w:eastAsia="Arial" w:hAnsi="Arial" w:cs="Arial"/>
                              <w:b/>
                              <w:i/>
                              <w:color w:val="0066CC"/>
                              <w:sz w:val="28"/>
                              <w:szCs w:val="28"/>
                            </w:rPr>
                            <w:t>Eastern</w:t>
                          </w:r>
                          <w:r>
                            <w:rPr>
                              <w:rFonts w:ascii="Arial" w:eastAsia="Arial" w:hAnsi="Arial" w:cs="Arial"/>
                              <w:b/>
                              <w:i/>
                              <w:color w:val="0066CC"/>
                              <w:spacing w:val="-1"/>
                              <w:sz w:val="28"/>
                              <w:szCs w:val="28"/>
                            </w:rPr>
                            <w:t xml:space="preserve"> Ch</w:t>
                          </w:r>
                          <w:r>
                            <w:rPr>
                              <w:rFonts w:ascii="Arial" w:eastAsia="Arial" w:hAnsi="Arial" w:cs="Arial"/>
                              <w:b/>
                              <w:i/>
                              <w:color w:val="0066CC"/>
                              <w:sz w:val="28"/>
                              <w:szCs w:val="28"/>
                            </w:rPr>
                            <w:t>a</w:t>
                          </w:r>
                          <w:r>
                            <w:rPr>
                              <w:rFonts w:ascii="Arial" w:eastAsia="Arial" w:hAnsi="Arial" w:cs="Arial"/>
                              <w:b/>
                              <w:i/>
                              <w:color w:val="0066CC"/>
                              <w:spacing w:val="-1"/>
                              <w:sz w:val="28"/>
                              <w:szCs w:val="28"/>
                            </w:rPr>
                            <w:t>p</w:t>
                          </w:r>
                          <w:r>
                            <w:rPr>
                              <w:rFonts w:ascii="Arial" w:eastAsia="Arial" w:hAnsi="Arial" w:cs="Arial"/>
                              <w:b/>
                              <w:i/>
                              <w:color w:val="0066CC"/>
                              <w:sz w:val="28"/>
                              <w:szCs w:val="28"/>
                            </w:rPr>
                            <w:t>ter</w:t>
                          </w:r>
                          <w:r>
                            <w:rPr>
                              <w:rFonts w:ascii="Arial" w:eastAsia="Arial" w:hAnsi="Arial" w:cs="Arial"/>
                              <w:b/>
                              <w:i/>
                              <w:color w:val="0066CC"/>
                              <w:spacing w:val="2"/>
                              <w:sz w:val="28"/>
                              <w:szCs w:val="28"/>
                            </w:rPr>
                            <w:t xml:space="preserve"> </w:t>
                          </w:r>
                          <w:r>
                            <w:rPr>
                              <w:rFonts w:ascii="Arial" w:eastAsia="Arial" w:hAnsi="Arial" w:cs="Arial"/>
                              <w:b/>
                              <w:i/>
                              <w:color w:val="0066CC"/>
                              <w:spacing w:val="-4"/>
                              <w:sz w:val="28"/>
                              <w:szCs w:val="28"/>
                            </w:rPr>
                            <w:t>K</w:t>
                          </w:r>
                          <w:r>
                            <w:rPr>
                              <w:rFonts w:ascii="Arial" w:eastAsia="Arial" w:hAnsi="Arial" w:cs="Arial"/>
                              <w:b/>
                              <w:i/>
                              <w:color w:val="0066CC"/>
                              <w:sz w:val="28"/>
                              <w:szCs w:val="28"/>
                            </w:rPr>
                            <w:t>a</w:t>
                          </w:r>
                          <w:r>
                            <w:rPr>
                              <w:rFonts w:ascii="Arial" w:eastAsia="Arial" w:hAnsi="Arial" w:cs="Arial"/>
                              <w:b/>
                              <w:i/>
                              <w:color w:val="0066CC"/>
                              <w:spacing w:val="-1"/>
                              <w:sz w:val="28"/>
                              <w:szCs w:val="28"/>
                            </w:rPr>
                            <w:t>n</w:t>
                          </w:r>
                          <w:r>
                            <w:rPr>
                              <w:rFonts w:ascii="Arial" w:eastAsia="Arial" w:hAnsi="Arial" w:cs="Arial"/>
                              <w:b/>
                              <w:i/>
                              <w:color w:val="0066CC"/>
                              <w:sz w:val="28"/>
                              <w:szCs w:val="28"/>
                            </w:rPr>
                            <w:t>sas Soci</w:t>
                          </w:r>
                          <w:r>
                            <w:rPr>
                              <w:rFonts w:ascii="Arial" w:eastAsia="Arial" w:hAnsi="Arial" w:cs="Arial"/>
                              <w:b/>
                              <w:i/>
                              <w:color w:val="0066CC"/>
                              <w:spacing w:val="-2"/>
                              <w:sz w:val="28"/>
                              <w:szCs w:val="28"/>
                            </w:rPr>
                            <w:t>e</w:t>
                          </w:r>
                          <w:r>
                            <w:rPr>
                              <w:rFonts w:ascii="Arial" w:eastAsia="Arial" w:hAnsi="Arial" w:cs="Arial"/>
                              <w:b/>
                              <w:i/>
                              <w:color w:val="0066CC"/>
                              <w:sz w:val="28"/>
                              <w:szCs w:val="28"/>
                            </w:rPr>
                            <w:t>ty</w:t>
                          </w:r>
                          <w:r>
                            <w:rPr>
                              <w:rFonts w:ascii="Arial" w:eastAsia="Arial" w:hAnsi="Arial" w:cs="Arial"/>
                              <w:b/>
                              <w:i/>
                              <w:color w:val="0066CC"/>
                              <w:spacing w:val="1"/>
                              <w:sz w:val="28"/>
                              <w:szCs w:val="28"/>
                            </w:rPr>
                            <w:t xml:space="preserve"> </w:t>
                          </w:r>
                          <w:r>
                            <w:rPr>
                              <w:rFonts w:ascii="Arial" w:eastAsia="Arial" w:hAnsi="Arial" w:cs="Arial"/>
                              <w:b/>
                              <w:i/>
                              <w:color w:val="0066CC"/>
                              <w:spacing w:val="-1"/>
                              <w:sz w:val="28"/>
                              <w:szCs w:val="28"/>
                            </w:rPr>
                            <w:t>o</w:t>
                          </w:r>
                          <w:r>
                            <w:rPr>
                              <w:rFonts w:ascii="Arial" w:eastAsia="Arial" w:hAnsi="Arial" w:cs="Arial"/>
                              <w:b/>
                              <w:i/>
                              <w:color w:val="0066CC"/>
                              <w:sz w:val="28"/>
                              <w:szCs w:val="28"/>
                            </w:rPr>
                            <w:t>f</w:t>
                          </w:r>
                          <w:r>
                            <w:rPr>
                              <w:rFonts w:ascii="Arial" w:eastAsia="Arial" w:hAnsi="Arial" w:cs="Arial"/>
                              <w:b/>
                              <w:i/>
                              <w:color w:val="0066CC"/>
                              <w:spacing w:val="-3"/>
                              <w:sz w:val="28"/>
                              <w:szCs w:val="28"/>
                            </w:rPr>
                            <w:t xml:space="preserve"> </w:t>
                          </w:r>
                          <w:r>
                            <w:rPr>
                              <w:rFonts w:ascii="Arial" w:eastAsia="Arial" w:hAnsi="Arial" w:cs="Arial"/>
                              <w:b/>
                              <w:i/>
                              <w:color w:val="0066CC"/>
                              <w:sz w:val="28"/>
                              <w:szCs w:val="28"/>
                            </w:rPr>
                            <w:t>P</w:t>
                          </w:r>
                          <w:r>
                            <w:rPr>
                              <w:rFonts w:ascii="Arial" w:eastAsia="Arial" w:hAnsi="Arial" w:cs="Arial"/>
                              <w:b/>
                              <w:i/>
                              <w:color w:val="0066CC"/>
                              <w:spacing w:val="1"/>
                              <w:sz w:val="28"/>
                              <w:szCs w:val="28"/>
                            </w:rPr>
                            <w:t>r</w:t>
                          </w:r>
                          <w:r>
                            <w:rPr>
                              <w:rFonts w:ascii="Arial" w:eastAsia="Arial" w:hAnsi="Arial" w:cs="Arial"/>
                              <w:b/>
                              <w:i/>
                              <w:color w:val="0066CC"/>
                              <w:spacing w:val="-1"/>
                              <w:sz w:val="28"/>
                              <w:szCs w:val="28"/>
                            </w:rPr>
                            <w:t>o</w:t>
                          </w:r>
                          <w:r>
                            <w:rPr>
                              <w:rFonts w:ascii="Arial" w:eastAsia="Arial" w:hAnsi="Arial" w:cs="Arial"/>
                              <w:b/>
                              <w:i/>
                              <w:color w:val="0066CC"/>
                              <w:sz w:val="28"/>
                              <w:szCs w:val="28"/>
                            </w:rPr>
                            <w:t>fes</w:t>
                          </w:r>
                          <w:r>
                            <w:rPr>
                              <w:rFonts w:ascii="Arial" w:eastAsia="Arial" w:hAnsi="Arial" w:cs="Arial"/>
                              <w:b/>
                              <w:i/>
                              <w:color w:val="0066CC"/>
                              <w:spacing w:val="-3"/>
                              <w:sz w:val="28"/>
                              <w:szCs w:val="28"/>
                            </w:rPr>
                            <w:t>s</w:t>
                          </w:r>
                          <w:r>
                            <w:rPr>
                              <w:rFonts w:ascii="Arial" w:eastAsia="Arial" w:hAnsi="Arial" w:cs="Arial"/>
                              <w:b/>
                              <w:i/>
                              <w:color w:val="0066CC"/>
                              <w:spacing w:val="1"/>
                              <w:sz w:val="28"/>
                              <w:szCs w:val="28"/>
                            </w:rPr>
                            <w:t>i</w:t>
                          </w:r>
                          <w:r>
                            <w:rPr>
                              <w:rFonts w:ascii="Arial" w:eastAsia="Arial" w:hAnsi="Arial" w:cs="Arial"/>
                              <w:b/>
                              <w:i/>
                              <w:color w:val="0066CC"/>
                              <w:spacing w:val="-1"/>
                              <w:sz w:val="28"/>
                              <w:szCs w:val="28"/>
                            </w:rPr>
                            <w:t>on</w:t>
                          </w:r>
                          <w:r>
                            <w:rPr>
                              <w:rFonts w:ascii="Arial" w:eastAsia="Arial" w:hAnsi="Arial" w:cs="Arial"/>
                              <w:b/>
                              <w:i/>
                              <w:color w:val="0066CC"/>
                              <w:sz w:val="28"/>
                              <w:szCs w:val="28"/>
                            </w:rPr>
                            <w:t>al</w:t>
                          </w:r>
                          <w:r>
                            <w:rPr>
                              <w:rFonts w:ascii="Arial" w:eastAsia="Arial" w:hAnsi="Arial" w:cs="Arial"/>
                              <w:b/>
                              <w:i/>
                              <w:color w:val="0066CC"/>
                              <w:spacing w:val="2"/>
                              <w:sz w:val="28"/>
                              <w:szCs w:val="28"/>
                            </w:rPr>
                            <w:t xml:space="preserve"> </w:t>
                          </w:r>
                          <w:r>
                            <w:rPr>
                              <w:rFonts w:ascii="Arial" w:eastAsia="Arial" w:hAnsi="Arial" w:cs="Arial"/>
                              <w:b/>
                              <w:i/>
                              <w:color w:val="0066CC"/>
                              <w:sz w:val="28"/>
                              <w:szCs w:val="28"/>
                            </w:rPr>
                            <w:t>E</w:t>
                          </w:r>
                          <w:r>
                            <w:rPr>
                              <w:rFonts w:ascii="Arial" w:eastAsia="Arial" w:hAnsi="Arial" w:cs="Arial"/>
                              <w:b/>
                              <w:i/>
                              <w:color w:val="0066CC"/>
                              <w:spacing w:val="-1"/>
                              <w:sz w:val="28"/>
                              <w:szCs w:val="28"/>
                            </w:rPr>
                            <w:t>n</w:t>
                          </w:r>
                          <w:r>
                            <w:rPr>
                              <w:rFonts w:ascii="Arial" w:eastAsia="Arial" w:hAnsi="Arial" w:cs="Arial"/>
                              <w:b/>
                              <w:i/>
                              <w:color w:val="0066CC"/>
                              <w:spacing w:val="-4"/>
                              <w:sz w:val="28"/>
                              <w:szCs w:val="28"/>
                            </w:rPr>
                            <w:t>g</w:t>
                          </w:r>
                          <w:r>
                            <w:rPr>
                              <w:rFonts w:ascii="Arial" w:eastAsia="Arial" w:hAnsi="Arial" w:cs="Arial"/>
                              <w:b/>
                              <w:i/>
                              <w:color w:val="0066CC"/>
                              <w:spacing w:val="-1"/>
                              <w:sz w:val="28"/>
                              <w:szCs w:val="28"/>
                            </w:rPr>
                            <w:t>in</w:t>
                          </w:r>
                          <w:r>
                            <w:rPr>
                              <w:rFonts w:ascii="Arial" w:eastAsia="Arial" w:hAnsi="Arial" w:cs="Arial"/>
                              <w:b/>
                              <w:i/>
                              <w:color w:val="0066CC"/>
                              <w:sz w:val="28"/>
                              <w:szCs w:val="28"/>
                            </w:rPr>
                            <w:t>ee</w:t>
                          </w:r>
                          <w:r>
                            <w:rPr>
                              <w:rFonts w:ascii="Arial" w:eastAsia="Arial" w:hAnsi="Arial" w:cs="Arial"/>
                              <w:b/>
                              <w:i/>
                              <w:color w:val="0066CC"/>
                              <w:spacing w:val="1"/>
                              <w:sz w:val="28"/>
                              <w:szCs w:val="28"/>
                            </w:rPr>
                            <w:t>r</w:t>
                          </w:r>
                          <w:r>
                            <w:rPr>
                              <w:rFonts w:ascii="Arial" w:eastAsia="Arial" w:hAnsi="Arial" w:cs="Arial"/>
                              <w:b/>
                              <w:i/>
                              <w:color w:val="0066CC"/>
                              <w:sz w:val="28"/>
                              <w:szCs w:val="28"/>
                            </w:rPr>
                            <w:t>s</w:t>
                          </w:r>
                        </w:p>
                        <w:p w14:paraId="6B058F4F" w14:textId="77777777" w:rsidR="00BF05F6" w:rsidRDefault="009F5728">
                          <w:pPr>
                            <w:spacing w:before="52"/>
                            <w:ind w:left="20"/>
                            <w:rPr>
                              <w:rFonts w:ascii="Arial" w:eastAsia="Arial" w:hAnsi="Arial" w:cs="Arial"/>
                              <w:sz w:val="18"/>
                              <w:szCs w:val="18"/>
                            </w:rPr>
                          </w:pPr>
                          <w:r>
                            <w:rPr>
                              <w:rFonts w:ascii="Arial" w:eastAsia="Arial" w:hAnsi="Arial" w:cs="Arial"/>
                              <w:b/>
                              <w:i/>
                              <w:color w:val="0066CC"/>
                              <w:sz w:val="18"/>
                              <w:szCs w:val="18"/>
                            </w:rPr>
                            <w:t>Box</w:t>
                          </w:r>
                          <w:r>
                            <w:rPr>
                              <w:rFonts w:ascii="Arial" w:eastAsia="Arial" w:hAnsi="Arial" w:cs="Arial"/>
                              <w:b/>
                              <w:i/>
                              <w:color w:val="0066CC"/>
                              <w:spacing w:val="1"/>
                              <w:sz w:val="18"/>
                              <w:szCs w:val="18"/>
                            </w:rPr>
                            <w:t xml:space="preserve"> 87</w:t>
                          </w:r>
                          <w:r>
                            <w:rPr>
                              <w:rFonts w:ascii="Arial" w:eastAsia="Arial" w:hAnsi="Arial" w:cs="Arial"/>
                              <w:b/>
                              <w:i/>
                              <w:color w:val="0066CC"/>
                              <w:spacing w:val="-2"/>
                              <w:sz w:val="18"/>
                              <w:szCs w:val="18"/>
                            </w:rPr>
                            <w:t>2</w:t>
                          </w:r>
                          <w:r>
                            <w:rPr>
                              <w:rFonts w:ascii="Arial" w:eastAsia="Arial" w:hAnsi="Arial" w:cs="Arial"/>
                              <w:b/>
                              <w:i/>
                              <w:color w:val="0066CC"/>
                              <w:spacing w:val="1"/>
                              <w:sz w:val="18"/>
                              <w:szCs w:val="18"/>
                            </w:rPr>
                            <w:t>4</w:t>
                          </w:r>
                          <w:r>
                            <w:rPr>
                              <w:rFonts w:ascii="Arial" w:eastAsia="Arial" w:hAnsi="Arial" w:cs="Arial"/>
                              <w:b/>
                              <w:i/>
                              <w:color w:val="0066CC"/>
                              <w:sz w:val="18"/>
                              <w:szCs w:val="18"/>
                            </w:rPr>
                            <w:t>,</w:t>
                          </w:r>
                          <w:r>
                            <w:rPr>
                              <w:rFonts w:ascii="Arial" w:eastAsia="Arial" w:hAnsi="Arial" w:cs="Arial"/>
                              <w:b/>
                              <w:i/>
                              <w:color w:val="0066CC"/>
                              <w:spacing w:val="1"/>
                              <w:sz w:val="18"/>
                              <w:szCs w:val="18"/>
                            </w:rPr>
                            <w:t xml:space="preserve"> </w:t>
                          </w:r>
                          <w:r>
                            <w:rPr>
                              <w:rFonts w:ascii="Arial" w:eastAsia="Arial" w:hAnsi="Arial" w:cs="Arial"/>
                              <w:b/>
                              <w:i/>
                              <w:color w:val="0066CC"/>
                              <w:sz w:val="18"/>
                              <w:szCs w:val="18"/>
                            </w:rPr>
                            <w:t>Ka</w:t>
                          </w:r>
                          <w:r>
                            <w:rPr>
                              <w:rFonts w:ascii="Arial" w:eastAsia="Arial" w:hAnsi="Arial" w:cs="Arial"/>
                              <w:b/>
                              <w:i/>
                              <w:color w:val="0066CC"/>
                              <w:spacing w:val="-2"/>
                              <w:sz w:val="18"/>
                              <w:szCs w:val="18"/>
                            </w:rPr>
                            <w:t>n</w:t>
                          </w:r>
                          <w:r>
                            <w:rPr>
                              <w:rFonts w:ascii="Arial" w:eastAsia="Arial" w:hAnsi="Arial" w:cs="Arial"/>
                              <w:b/>
                              <w:i/>
                              <w:color w:val="0066CC"/>
                              <w:spacing w:val="1"/>
                              <w:sz w:val="18"/>
                              <w:szCs w:val="18"/>
                            </w:rPr>
                            <w:t>sa</w:t>
                          </w:r>
                          <w:r>
                            <w:rPr>
                              <w:rFonts w:ascii="Arial" w:eastAsia="Arial" w:hAnsi="Arial" w:cs="Arial"/>
                              <w:b/>
                              <w:i/>
                              <w:color w:val="0066CC"/>
                              <w:sz w:val="18"/>
                              <w:szCs w:val="18"/>
                            </w:rPr>
                            <w:t>s</w:t>
                          </w:r>
                          <w:r>
                            <w:rPr>
                              <w:rFonts w:ascii="Arial" w:eastAsia="Arial" w:hAnsi="Arial" w:cs="Arial"/>
                              <w:b/>
                              <w:i/>
                              <w:color w:val="0066CC"/>
                              <w:spacing w:val="1"/>
                              <w:sz w:val="18"/>
                              <w:szCs w:val="18"/>
                            </w:rPr>
                            <w:t xml:space="preserve"> </w:t>
                          </w:r>
                          <w:r>
                            <w:rPr>
                              <w:rFonts w:ascii="Arial" w:eastAsia="Arial" w:hAnsi="Arial" w:cs="Arial"/>
                              <w:b/>
                              <w:i/>
                              <w:color w:val="0066CC"/>
                              <w:sz w:val="18"/>
                              <w:szCs w:val="18"/>
                            </w:rPr>
                            <w:t>Ci</w:t>
                          </w:r>
                          <w:r>
                            <w:rPr>
                              <w:rFonts w:ascii="Arial" w:eastAsia="Arial" w:hAnsi="Arial" w:cs="Arial"/>
                              <w:b/>
                              <w:i/>
                              <w:color w:val="0066CC"/>
                              <w:spacing w:val="-2"/>
                              <w:sz w:val="18"/>
                              <w:szCs w:val="18"/>
                            </w:rPr>
                            <w:t>t</w:t>
                          </w:r>
                          <w:r>
                            <w:rPr>
                              <w:rFonts w:ascii="Arial" w:eastAsia="Arial" w:hAnsi="Arial" w:cs="Arial"/>
                              <w:b/>
                              <w:i/>
                              <w:color w:val="0066CC"/>
                              <w:spacing w:val="1"/>
                              <w:sz w:val="18"/>
                              <w:szCs w:val="18"/>
                            </w:rPr>
                            <w:t>y</w:t>
                          </w:r>
                          <w:r>
                            <w:rPr>
                              <w:rFonts w:ascii="Arial" w:eastAsia="Arial" w:hAnsi="Arial" w:cs="Arial"/>
                              <w:b/>
                              <w:i/>
                              <w:color w:val="0066CC"/>
                              <w:sz w:val="18"/>
                              <w:szCs w:val="18"/>
                            </w:rPr>
                            <w:t>,</w:t>
                          </w:r>
                          <w:r>
                            <w:rPr>
                              <w:rFonts w:ascii="Arial" w:eastAsia="Arial" w:hAnsi="Arial" w:cs="Arial"/>
                              <w:b/>
                              <w:i/>
                              <w:color w:val="0066CC"/>
                              <w:spacing w:val="1"/>
                              <w:sz w:val="18"/>
                              <w:szCs w:val="18"/>
                            </w:rPr>
                            <w:t xml:space="preserve"> </w:t>
                          </w:r>
                          <w:r>
                            <w:rPr>
                              <w:rFonts w:ascii="Arial" w:eastAsia="Arial" w:hAnsi="Arial" w:cs="Arial"/>
                              <w:b/>
                              <w:i/>
                              <w:color w:val="0066CC"/>
                              <w:spacing w:val="-4"/>
                              <w:sz w:val="18"/>
                              <w:szCs w:val="18"/>
                            </w:rPr>
                            <w:t>M</w:t>
                          </w:r>
                          <w:r>
                            <w:rPr>
                              <w:rFonts w:ascii="Arial" w:eastAsia="Arial" w:hAnsi="Arial" w:cs="Arial"/>
                              <w:b/>
                              <w:i/>
                              <w:color w:val="0066CC"/>
                              <w:sz w:val="18"/>
                              <w:szCs w:val="18"/>
                            </w:rPr>
                            <w:t>O</w:t>
                          </w:r>
                          <w:r>
                            <w:rPr>
                              <w:rFonts w:ascii="Arial" w:eastAsia="Arial" w:hAnsi="Arial" w:cs="Arial"/>
                              <w:b/>
                              <w:i/>
                              <w:color w:val="0066CC"/>
                              <w:spacing w:val="2"/>
                              <w:sz w:val="18"/>
                              <w:szCs w:val="18"/>
                            </w:rPr>
                            <w:t xml:space="preserve"> </w:t>
                          </w:r>
                          <w:r>
                            <w:rPr>
                              <w:rFonts w:ascii="Arial" w:eastAsia="Arial" w:hAnsi="Arial" w:cs="Arial"/>
                              <w:b/>
                              <w:i/>
                              <w:color w:val="0066CC"/>
                              <w:spacing w:val="1"/>
                              <w:sz w:val="18"/>
                              <w:szCs w:val="18"/>
                            </w:rPr>
                            <w:t>6411</w:t>
                          </w:r>
                          <w:r>
                            <w:rPr>
                              <w:rFonts w:ascii="Arial" w:eastAsia="Arial" w:hAnsi="Arial" w:cs="Arial"/>
                              <w:b/>
                              <w:i/>
                              <w:color w:val="0066CC"/>
                              <w:spacing w:val="4"/>
                              <w:sz w:val="18"/>
                              <w:szCs w:val="18"/>
                            </w:rPr>
                            <w:t>4</w:t>
                          </w:r>
                          <w:r>
                            <w:rPr>
                              <w:rFonts w:ascii="Arial" w:eastAsia="Arial" w:hAnsi="Arial" w:cs="Arial"/>
                              <w:b/>
                              <w:i/>
                              <w:color w:val="0066CC"/>
                              <w:spacing w:val="-2"/>
                              <w:sz w:val="18"/>
                              <w:szCs w:val="18"/>
                            </w:rPr>
                            <w:t>-</w:t>
                          </w:r>
                          <w:r>
                            <w:rPr>
                              <w:rFonts w:ascii="Arial" w:eastAsia="Arial" w:hAnsi="Arial" w:cs="Arial"/>
                              <w:b/>
                              <w:i/>
                              <w:color w:val="0066CC"/>
                              <w:spacing w:val="1"/>
                              <w:sz w:val="18"/>
                              <w:szCs w:val="18"/>
                            </w:rPr>
                            <w:t>07</w:t>
                          </w:r>
                          <w:r>
                            <w:rPr>
                              <w:rFonts w:ascii="Arial" w:eastAsia="Arial" w:hAnsi="Arial" w:cs="Arial"/>
                              <w:b/>
                              <w:i/>
                              <w:color w:val="0066CC"/>
                              <w:spacing w:val="-2"/>
                              <w:sz w:val="18"/>
                              <w:szCs w:val="18"/>
                            </w:rPr>
                            <w:t>2</w:t>
                          </w:r>
                          <w:r>
                            <w:rPr>
                              <w:rFonts w:ascii="Arial" w:eastAsia="Arial" w:hAnsi="Arial" w:cs="Arial"/>
                              <w:b/>
                              <w:i/>
                              <w:color w:val="0066CC"/>
                              <w:spacing w:val="1"/>
                              <w:sz w:val="18"/>
                              <w:szCs w:val="18"/>
                            </w:rPr>
                            <w:t>4</w:t>
                          </w:r>
                          <w:r>
                            <w:rPr>
                              <w:rFonts w:ascii="Arial" w:eastAsia="Arial" w:hAnsi="Arial" w:cs="Arial"/>
                              <w:b/>
                              <w:i/>
                              <w:color w:val="0066CC"/>
                              <w:sz w:val="18"/>
                              <w:szCs w:val="18"/>
                            </w:rPr>
                            <w:t xml:space="preserve">; </w:t>
                          </w:r>
                          <w:r>
                            <w:rPr>
                              <w:rFonts w:ascii="Arial" w:eastAsia="Arial" w:hAnsi="Arial" w:cs="Arial"/>
                              <w:b/>
                              <w:i/>
                              <w:color w:val="0066CC"/>
                              <w:spacing w:val="1"/>
                              <w:sz w:val="18"/>
                              <w:szCs w:val="18"/>
                            </w:rPr>
                            <w:t xml:space="preserve"> </w:t>
                          </w:r>
                          <w:hyperlink r:id="rId2">
                            <w:r>
                              <w:rPr>
                                <w:rFonts w:ascii="Arial" w:eastAsia="Arial" w:hAnsi="Arial" w:cs="Arial"/>
                                <w:b/>
                                <w:i/>
                                <w:color w:val="0066CC"/>
                                <w:spacing w:val="-1"/>
                                <w:sz w:val="18"/>
                                <w:szCs w:val="18"/>
                              </w:rPr>
                              <w:t>www</w:t>
                            </w:r>
                            <w:r>
                              <w:rPr>
                                <w:rFonts w:ascii="Arial" w:eastAsia="Arial" w:hAnsi="Arial" w:cs="Arial"/>
                                <w:b/>
                                <w:i/>
                                <w:color w:val="0066CC"/>
                                <w:sz w:val="18"/>
                                <w:szCs w:val="18"/>
                              </w:rPr>
                              <w:t>.</w:t>
                            </w:r>
                            <w:r>
                              <w:rPr>
                                <w:rFonts w:ascii="Arial" w:eastAsia="Arial" w:hAnsi="Arial" w:cs="Arial"/>
                                <w:b/>
                                <w:i/>
                                <w:color w:val="0066CC"/>
                                <w:spacing w:val="1"/>
                                <w:sz w:val="18"/>
                                <w:szCs w:val="18"/>
                              </w:rPr>
                              <w:t>ms</w:t>
                            </w:r>
                            <w:r>
                              <w:rPr>
                                <w:rFonts w:ascii="Arial" w:eastAsia="Arial" w:hAnsi="Arial" w:cs="Arial"/>
                                <w:b/>
                                <w:i/>
                                <w:color w:val="0066CC"/>
                                <w:sz w:val="18"/>
                                <w:szCs w:val="18"/>
                              </w:rPr>
                              <w:t>p</w:t>
                            </w:r>
                            <w:r>
                              <w:rPr>
                                <w:rFonts w:ascii="Arial" w:eastAsia="Arial" w:hAnsi="Arial" w:cs="Arial"/>
                                <w:b/>
                                <w:i/>
                                <w:color w:val="0066CC"/>
                                <w:spacing w:val="2"/>
                                <w:sz w:val="18"/>
                                <w:szCs w:val="18"/>
                              </w:rPr>
                              <w:t>e</w:t>
                            </w:r>
                            <w:r>
                              <w:rPr>
                                <w:rFonts w:ascii="Arial" w:eastAsia="Arial" w:hAnsi="Arial" w:cs="Arial"/>
                                <w:b/>
                                <w:i/>
                                <w:color w:val="0066CC"/>
                                <w:sz w:val="18"/>
                                <w:szCs w:val="18"/>
                              </w:rPr>
                              <w:t>-</w:t>
                            </w:r>
                            <w:r>
                              <w:rPr>
                                <w:rFonts w:ascii="Arial" w:eastAsia="Arial" w:hAnsi="Arial" w:cs="Arial"/>
                                <w:b/>
                                <w:i/>
                                <w:color w:val="0066CC"/>
                                <w:spacing w:val="-1"/>
                                <w:sz w:val="18"/>
                                <w:szCs w:val="18"/>
                              </w:rPr>
                              <w:t>w</w:t>
                            </w:r>
                            <w:r>
                              <w:rPr>
                                <w:rFonts w:ascii="Arial" w:eastAsia="Arial" w:hAnsi="Arial" w:cs="Arial"/>
                                <w:b/>
                                <w:i/>
                                <w:color w:val="0066CC"/>
                                <w:spacing w:val="1"/>
                                <w:sz w:val="18"/>
                                <w:szCs w:val="18"/>
                              </w:rPr>
                              <w:t>c</w:t>
                            </w:r>
                            <w:r>
                              <w:rPr>
                                <w:rFonts w:ascii="Arial" w:eastAsia="Arial" w:hAnsi="Arial" w:cs="Arial"/>
                                <w:b/>
                                <w:i/>
                                <w:color w:val="0066CC"/>
                                <w:spacing w:val="-2"/>
                                <w:sz w:val="18"/>
                                <w:szCs w:val="18"/>
                              </w:rPr>
                              <w:t>.</w:t>
                            </w:r>
                            <w:r>
                              <w:rPr>
                                <w:rFonts w:ascii="Arial" w:eastAsia="Arial" w:hAnsi="Arial" w:cs="Arial"/>
                                <w:b/>
                                <w:i/>
                                <w:color w:val="0066CC"/>
                                <w:sz w:val="18"/>
                                <w:szCs w:val="18"/>
                              </w:rPr>
                              <w:t>org;</w:t>
                            </w:r>
                          </w:hyperlink>
                          <w:r>
                            <w:rPr>
                              <w:rFonts w:ascii="Arial" w:eastAsia="Arial" w:hAnsi="Arial" w:cs="Arial"/>
                              <w:b/>
                              <w:i/>
                              <w:color w:val="0066CC"/>
                              <w:spacing w:val="1"/>
                              <w:sz w:val="18"/>
                              <w:szCs w:val="18"/>
                            </w:rPr>
                            <w:t xml:space="preserve"> </w:t>
                          </w:r>
                          <w:hyperlink r:id="rId3">
                            <w:r>
                              <w:rPr>
                                <w:rFonts w:ascii="Arial" w:eastAsia="Arial" w:hAnsi="Arial" w:cs="Arial"/>
                                <w:b/>
                                <w:i/>
                                <w:color w:val="0066CC"/>
                                <w:spacing w:val="-1"/>
                                <w:sz w:val="18"/>
                                <w:szCs w:val="18"/>
                              </w:rPr>
                              <w:t>www</w:t>
                            </w:r>
                            <w:r>
                              <w:rPr>
                                <w:rFonts w:ascii="Arial" w:eastAsia="Arial" w:hAnsi="Arial" w:cs="Arial"/>
                                <w:b/>
                                <w:i/>
                                <w:color w:val="0066CC"/>
                                <w:sz w:val="18"/>
                                <w:szCs w:val="18"/>
                              </w:rPr>
                              <w:t>.</w:t>
                            </w:r>
                            <w:r>
                              <w:rPr>
                                <w:rFonts w:ascii="Arial" w:eastAsia="Arial" w:hAnsi="Arial" w:cs="Arial"/>
                                <w:b/>
                                <w:i/>
                                <w:color w:val="0066CC"/>
                                <w:spacing w:val="1"/>
                                <w:sz w:val="18"/>
                                <w:szCs w:val="18"/>
                              </w:rPr>
                              <w:t>ka</w:t>
                            </w:r>
                            <w:r>
                              <w:rPr>
                                <w:rFonts w:ascii="Arial" w:eastAsia="Arial" w:hAnsi="Arial" w:cs="Arial"/>
                                <w:b/>
                                <w:i/>
                                <w:color w:val="0066CC"/>
                                <w:sz w:val="18"/>
                                <w:szCs w:val="18"/>
                              </w:rPr>
                              <w:t>n</w:t>
                            </w:r>
                            <w:r>
                              <w:rPr>
                                <w:rFonts w:ascii="Arial" w:eastAsia="Arial" w:hAnsi="Arial" w:cs="Arial"/>
                                <w:b/>
                                <w:i/>
                                <w:color w:val="0066CC"/>
                                <w:spacing w:val="1"/>
                                <w:sz w:val="18"/>
                                <w:szCs w:val="18"/>
                              </w:rPr>
                              <w:t>sas</w:t>
                            </w:r>
                            <w:r>
                              <w:rPr>
                                <w:rFonts w:ascii="Arial" w:eastAsia="Arial" w:hAnsi="Arial" w:cs="Arial"/>
                                <w:b/>
                                <w:i/>
                                <w:color w:val="0066CC"/>
                                <w:spacing w:val="-2"/>
                                <w:sz w:val="18"/>
                                <w:szCs w:val="18"/>
                              </w:rPr>
                              <w:t>e</w:t>
                            </w:r>
                            <w:r>
                              <w:rPr>
                                <w:rFonts w:ascii="Arial" w:eastAsia="Arial" w:hAnsi="Arial" w:cs="Arial"/>
                                <w:b/>
                                <w:i/>
                                <w:color w:val="0066CC"/>
                                <w:sz w:val="18"/>
                                <w:szCs w:val="18"/>
                              </w:rPr>
                              <w:t>n</w:t>
                            </w:r>
                            <w:r>
                              <w:rPr>
                                <w:rFonts w:ascii="Arial" w:eastAsia="Arial" w:hAnsi="Arial" w:cs="Arial"/>
                                <w:b/>
                                <w:i/>
                                <w:color w:val="0066CC"/>
                                <w:spacing w:val="1"/>
                                <w:sz w:val="18"/>
                                <w:szCs w:val="18"/>
                              </w:rPr>
                              <w:t>g</w:t>
                            </w:r>
                            <w:r>
                              <w:rPr>
                                <w:rFonts w:ascii="Arial" w:eastAsia="Arial" w:hAnsi="Arial" w:cs="Arial"/>
                                <w:b/>
                                <w:i/>
                                <w:color w:val="0066CC"/>
                                <w:sz w:val="18"/>
                                <w:szCs w:val="18"/>
                              </w:rPr>
                              <w:t>i</w:t>
                            </w:r>
                            <w:r>
                              <w:rPr>
                                <w:rFonts w:ascii="Arial" w:eastAsia="Arial" w:hAnsi="Arial" w:cs="Arial"/>
                                <w:b/>
                                <w:i/>
                                <w:color w:val="0066CC"/>
                                <w:spacing w:val="1"/>
                                <w:sz w:val="18"/>
                                <w:szCs w:val="18"/>
                              </w:rPr>
                              <w:t>n</w:t>
                            </w:r>
                            <w:r>
                              <w:rPr>
                                <w:rFonts w:ascii="Arial" w:eastAsia="Arial" w:hAnsi="Arial" w:cs="Arial"/>
                                <w:b/>
                                <w:i/>
                                <w:color w:val="0066CC"/>
                                <w:spacing w:val="-2"/>
                                <w:sz w:val="18"/>
                                <w:szCs w:val="18"/>
                              </w:rPr>
                              <w:t>e</w:t>
                            </w:r>
                            <w:r>
                              <w:rPr>
                                <w:rFonts w:ascii="Arial" w:eastAsia="Arial" w:hAnsi="Arial" w:cs="Arial"/>
                                <w:b/>
                                <w:i/>
                                <w:color w:val="0066CC"/>
                                <w:spacing w:val="1"/>
                                <w:sz w:val="18"/>
                                <w:szCs w:val="18"/>
                              </w:rPr>
                              <w:t>e</w:t>
                            </w:r>
                            <w:r>
                              <w:rPr>
                                <w:rFonts w:ascii="Arial" w:eastAsia="Arial" w:hAnsi="Arial" w:cs="Arial"/>
                                <w:b/>
                                <w:i/>
                                <w:color w:val="0066CC"/>
                                <w:sz w:val="18"/>
                                <w:szCs w:val="18"/>
                              </w:rPr>
                              <w:t>r.</w:t>
                            </w:r>
                            <w:r>
                              <w:rPr>
                                <w:rFonts w:ascii="Arial" w:eastAsia="Arial" w:hAnsi="Arial" w:cs="Arial"/>
                                <w:b/>
                                <w:i/>
                                <w:color w:val="0066CC"/>
                                <w:spacing w:val="-2"/>
                                <w:sz w:val="18"/>
                                <w:szCs w:val="18"/>
                              </w:rPr>
                              <w:t>o</w:t>
                            </w:r>
                            <w:r>
                              <w:rPr>
                                <w:rFonts w:ascii="Arial" w:eastAsia="Arial" w:hAnsi="Arial" w:cs="Arial"/>
                                <w:b/>
                                <w:i/>
                                <w:color w:val="0066CC"/>
                                <w:sz w:val="18"/>
                                <w:szCs w:val="18"/>
                              </w:rPr>
                              <w:t>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5AA86" id="_x0000_t202" coordsize="21600,21600" o:spt="202" path="m,l,21600r21600,l21600,xe">
              <v:stroke joinstyle="miter"/>
              <v:path gradientshapeok="t" o:connecttype="rect"/>
            </v:shapetype>
            <v:shape id="Text Box 2" o:spid="_x0000_s1026" type="#_x0000_t202" style="position:absolute;margin-left:141.2pt;margin-top:38.4pt;width:405.8pt;height:4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IGrg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" filled="f" stroked="f">
              <v:textbox inset="0,0,0,0">
                <w:txbxContent>
                  <w:p w14:paraId="51D75182" w14:textId="77777777" w:rsidR="00BF05F6" w:rsidRDefault="009F5728">
                    <w:pPr>
                      <w:spacing w:line="300" w:lineRule="exact"/>
                      <w:ind w:left="20" w:right="-42"/>
                      <w:rPr>
                        <w:rFonts w:ascii="Arial" w:eastAsia="Arial" w:hAnsi="Arial" w:cs="Arial"/>
                        <w:sz w:val="28"/>
                        <w:szCs w:val="28"/>
                      </w:rPr>
                    </w:pPr>
                    <w:r>
                      <w:rPr>
                        <w:rFonts w:ascii="Arial" w:eastAsia="Arial" w:hAnsi="Arial" w:cs="Arial"/>
                        <w:b/>
                        <w:i/>
                        <w:color w:val="0066CC"/>
                        <w:spacing w:val="-1"/>
                        <w:sz w:val="28"/>
                        <w:szCs w:val="28"/>
                      </w:rPr>
                      <w:t>W</w:t>
                    </w:r>
                    <w:r>
                      <w:rPr>
                        <w:rFonts w:ascii="Arial" w:eastAsia="Arial" w:hAnsi="Arial" w:cs="Arial"/>
                        <w:b/>
                        <w:i/>
                        <w:color w:val="0066CC"/>
                        <w:sz w:val="28"/>
                        <w:szCs w:val="28"/>
                      </w:rPr>
                      <w:t>este</w:t>
                    </w:r>
                    <w:r>
                      <w:rPr>
                        <w:rFonts w:ascii="Arial" w:eastAsia="Arial" w:hAnsi="Arial" w:cs="Arial"/>
                        <w:b/>
                        <w:i/>
                        <w:color w:val="0066CC"/>
                        <w:spacing w:val="1"/>
                        <w:sz w:val="28"/>
                        <w:szCs w:val="28"/>
                      </w:rPr>
                      <w:t>r</w:t>
                    </w:r>
                    <w:r>
                      <w:rPr>
                        <w:rFonts w:ascii="Arial" w:eastAsia="Arial" w:hAnsi="Arial" w:cs="Arial"/>
                        <w:b/>
                        <w:i/>
                        <w:color w:val="0066CC"/>
                        <w:sz w:val="28"/>
                        <w:szCs w:val="28"/>
                      </w:rPr>
                      <w:t xml:space="preserve">n </w:t>
                    </w:r>
                    <w:r>
                      <w:rPr>
                        <w:rFonts w:ascii="Arial" w:eastAsia="Arial" w:hAnsi="Arial" w:cs="Arial"/>
                        <w:b/>
                        <w:i/>
                        <w:color w:val="0066CC"/>
                        <w:spacing w:val="-1"/>
                        <w:sz w:val="28"/>
                        <w:szCs w:val="28"/>
                      </w:rPr>
                      <w:t>Ch</w:t>
                    </w:r>
                    <w:r>
                      <w:rPr>
                        <w:rFonts w:ascii="Arial" w:eastAsia="Arial" w:hAnsi="Arial" w:cs="Arial"/>
                        <w:b/>
                        <w:i/>
                        <w:color w:val="0066CC"/>
                        <w:sz w:val="28"/>
                        <w:szCs w:val="28"/>
                      </w:rPr>
                      <w:t>a</w:t>
                    </w:r>
                    <w:r>
                      <w:rPr>
                        <w:rFonts w:ascii="Arial" w:eastAsia="Arial" w:hAnsi="Arial" w:cs="Arial"/>
                        <w:b/>
                        <w:i/>
                        <w:color w:val="0066CC"/>
                        <w:spacing w:val="-1"/>
                        <w:sz w:val="28"/>
                        <w:szCs w:val="28"/>
                      </w:rPr>
                      <w:t>p</w:t>
                    </w:r>
                    <w:r>
                      <w:rPr>
                        <w:rFonts w:ascii="Arial" w:eastAsia="Arial" w:hAnsi="Arial" w:cs="Arial"/>
                        <w:b/>
                        <w:i/>
                        <w:color w:val="0066CC"/>
                        <w:sz w:val="28"/>
                        <w:szCs w:val="28"/>
                      </w:rPr>
                      <w:t>ter</w:t>
                    </w:r>
                    <w:r>
                      <w:rPr>
                        <w:rFonts w:ascii="Arial" w:eastAsia="Arial" w:hAnsi="Arial" w:cs="Arial"/>
                        <w:b/>
                        <w:i/>
                        <w:color w:val="0066CC"/>
                        <w:spacing w:val="-2"/>
                        <w:sz w:val="28"/>
                        <w:szCs w:val="28"/>
                      </w:rPr>
                      <w:t xml:space="preserve"> </w:t>
                    </w:r>
                    <w:r>
                      <w:rPr>
                        <w:rFonts w:ascii="Arial" w:eastAsia="Arial" w:hAnsi="Arial" w:cs="Arial"/>
                        <w:b/>
                        <w:i/>
                        <w:color w:val="0066CC"/>
                        <w:spacing w:val="-1"/>
                        <w:sz w:val="28"/>
                        <w:szCs w:val="28"/>
                      </w:rPr>
                      <w:t>M</w:t>
                    </w:r>
                    <w:r>
                      <w:rPr>
                        <w:rFonts w:ascii="Arial" w:eastAsia="Arial" w:hAnsi="Arial" w:cs="Arial"/>
                        <w:b/>
                        <w:i/>
                        <w:color w:val="0066CC"/>
                        <w:spacing w:val="1"/>
                        <w:sz w:val="28"/>
                        <w:szCs w:val="28"/>
                      </w:rPr>
                      <w:t>i</w:t>
                    </w:r>
                    <w:r>
                      <w:rPr>
                        <w:rFonts w:ascii="Arial" w:eastAsia="Arial" w:hAnsi="Arial" w:cs="Arial"/>
                        <w:b/>
                        <w:i/>
                        <w:color w:val="0066CC"/>
                        <w:sz w:val="28"/>
                        <w:szCs w:val="28"/>
                      </w:rPr>
                      <w:t>ss</w:t>
                    </w:r>
                    <w:r>
                      <w:rPr>
                        <w:rFonts w:ascii="Arial" w:eastAsia="Arial" w:hAnsi="Arial" w:cs="Arial"/>
                        <w:b/>
                        <w:i/>
                        <w:color w:val="0066CC"/>
                        <w:spacing w:val="-1"/>
                        <w:sz w:val="28"/>
                        <w:szCs w:val="28"/>
                      </w:rPr>
                      <w:t>ou</w:t>
                    </w:r>
                    <w:r>
                      <w:rPr>
                        <w:rFonts w:ascii="Arial" w:eastAsia="Arial" w:hAnsi="Arial" w:cs="Arial"/>
                        <w:b/>
                        <w:i/>
                        <w:color w:val="0066CC"/>
                        <w:spacing w:val="1"/>
                        <w:sz w:val="28"/>
                        <w:szCs w:val="28"/>
                      </w:rPr>
                      <w:t>r</w:t>
                    </w:r>
                    <w:r>
                      <w:rPr>
                        <w:rFonts w:ascii="Arial" w:eastAsia="Arial" w:hAnsi="Arial" w:cs="Arial"/>
                        <w:b/>
                        <w:i/>
                        <w:color w:val="0066CC"/>
                        <w:sz w:val="28"/>
                        <w:szCs w:val="28"/>
                      </w:rPr>
                      <w:t>i S</w:t>
                    </w:r>
                    <w:r>
                      <w:rPr>
                        <w:rFonts w:ascii="Arial" w:eastAsia="Arial" w:hAnsi="Arial" w:cs="Arial"/>
                        <w:b/>
                        <w:i/>
                        <w:color w:val="0066CC"/>
                        <w:spacing w:val="-1"/>
                        <w:sz w:val="28"/>
                        <w:szCs w:val="28"/>
                      </w:rPr>
                      <w:t>o</w:t>
                    </w:r>
                    <w:r>
                      <w:rPr>
                        <w:rFonts w:ascii="Arial" w:eastAsia="Arial" w:hAnsi="Arial" w:cs="Arial"/>
                        <w:b/>
                        <w:i/>
                        <w:color w:val="0066CC"/>
                        <w:sz w:val="28"/>
                        <w:szCs w:val="28"/>
                      </w:rPr>
                      <w:t>c</w:t>
                    </w:r>
                    <w:r>
                      <w:rPr>
                        <w:rFonts w:ascii="Arial" w:eastAsia="Arial" w:hAnsi="Arial" w:cs="Arial"/>
                        <w:b/>
                        <w:i/>
                        <w:color w:val="0066CC"/>
                        <w:spacing w:val="-1"/>
                        <w:sz w:val="28"/>
                        <w:szCs w:val="28"/>
                      </w:rPr>
                      <w:t>i</w:t>
                    </w:r>
                    <w:r>
                      <w:rPr>
                        <w:rFonts w:ascii="Arial" w:eastAsia="Arial" w:hAnsi="Arial" w:cs="Arial"/>
                        <w:b/>
                        <w:i/>
                        <w:color w:val="0066CC"/>
                        <w:sz w:val="28"/>
                        <w:szCs w:val="28"/>
                      </w:rPr>
                      <w:t>ety</w:t>
                    </w:r>
                    <w:r>
                      <w:rPr>
                        <w:rFonts w:ascii="Arial" w:eastAsia="Arial" w:hAnsi="Arial" w:cs="Arial"/>
                        <w:b/>
                        <w:i/>
                        <w:color w:val="0066CC"/>
                        <w:spacing w:val="-1"/>
                        <w:sz w:val="28"/>
                        <w:szCs w:val="28"/>
                      </w:rPr>
                      <w:t xml:space="preserve"> o</w:t>
                    </w:r>
                    <w:r>
                      <w:rPr>
                        <w:rFonts w:ascii="Arial" w:eastAsia="Arial" w:hAnsi="Arial" w:cs="Arial"/>
                        <w:b/>
                        <w:i/>
                        <w:color w:val="0066CC"/>
                        <w:sz w:val="28"/>
                        <w:szCs w:val="28"/>
                      </w:rPr>
                      <w:t>f</w:t>
                    </w:r>
                    <w:r>
                      <w:rPr>
                        <w:rFonts w:ascii="Arial" w:eastAsia="Arial" w:hAnsi="Arial" w:cs="Arial"/>
                        <w:b/>
                        <w:i/>
                        <w:color w:val="0066CC"/>
                        <w:spacing w:val="1"/>
                        <w:sz w:val="28"/>
                        <w:szCs w:val="28"/>
                      </w:rPr>
                      <w:t xml:space="preserve"> </w:t>
                    </w:r>
                    <w:r>
                      <w:rPr>
                        <w:rFonts w:ascii="Arial" w:eastAsia="Arial" w:hAnsi="Arial" w:cs="Arial"/>
                        <w:b/>
                        <w:i/>
                        <w:color w:val="0066CC"/>
                        <w:sz w:val="28"/>
                        <w:szCs w:val="28"/>
                      </w:rPr>
                      <w:t>P</w:t>
                    </w:r>
                    <w:r>
                      <w:rPr>
                        <w:rFonts w:ascii="Arial" w:eastAsia="Arial" w:hAnsi="Arial" w:cs="Arial"/>
                        <w:b/>
                        <w:i/>
                        <w:color w:val="0066CC"/>
                        <w:spacing w:val="1"/>
                        <w:sz w:val="28"/>
                        <w:szCs w:val="28"/>
                      </w:rPr>
                      <w:t>r</w:t>
                    </w:r>
                    <w:r>
                      <w:rPr>
                        <w:rFonts w:ascii="Arial" w:eastAsia="Arial" w:hAnsi="Arial" w:cs="Arial"/>
                        <w:b/>
                        <w:i/>
                        <w:color w:val="0066CC"/>
                        <w:spacing w:val="-1"/>
                        <w:sz w:val="28"/>
                        <w:szCs w:val="28"/>
                      </w:rPr>
                      <w:t>o</w:t>
                    </w:r>
                    <w:r>
                      <w:rPr>
                        <w:rFonts w:ascii="Arial" w:eastAsia="Arial" w:hAnsi="Arial" w:cs="Arial"/>
                        <w:b/>
                        <w:i/>
                        <w:color w:val="0066CC"/>
                        <w:sz w:val="28"/>
                        <w:szCs w:val="28"/>
                      </w:rPr>
                      <w:t>fes</w:t>
                    </w:r>
                    <w:r>
                      <w:rPr>
                        <w:rFonts w:ascii="Arial" w:eastAsia="Arial" w:hAnsi="Arial" w:cs="Arial"/>
                        <w:b/>
                        <w:i/>
                        <w:color w:val="0066CC"/>
                        <w:spacing w:val="-3"/>
                        <w:sz w:val="28"/>
                        <w:szCs w:val="28"/>
                      </w:rPr>
                      <w:t>s</w:t>
                    </w:r>
                    <w:r>
                      <w:rPr>
                        <w:rFonts w:ascii="Arial" w:eastAsia="Arial" w:hAnsi="Arial" w:cs="Arial"/>
                        <w:b/>
                        <w:i/>
                        <w:color w:val="0066CC"/>
                        <w:spacing w:val="1"/>
                        <w:sz w:val="28"/>
                        <w:szCs w:val="28"/>
                      </w:rPr>
                      <w:t>i</w:t>
                    </w:r>
                    <w:r>
                      <w:rPr>
                        <w:rFonts w:ascii="Arial" w:eastAsia="Arial" w:hAnsi="Arial" w:cs="Arial"/>
                        <w:b/>
                        <w:i/>
                        <w:color w:val="0066CC"/>
                        <w:spacing w:val="-1"/>
                        <w:sz w:val="28"/>
                        <w:szCs w:val="28"/>
                      </w:rPr>
                      <w:t>on</w:t>
                    </w:r>
                    <w:r>
                      <w:rPr>
                        <w:rFonts w:ascii="Arial" w:eastAsia="Arial" w:hAnsi="Arial" w:cs="Arial"/>
                        <w:b/>
                        <w:i/>
                        <w:color w:val="0066CC"/>
                        <w:sz w:val="28"/>
                        <w:szCs w:val="28"/>
                      </w:rPr>
                      <w:t xml:space="preserve">al </w:t>
                    </w:r>
                    <w:r>
                      <w:rPr>
                        <w:rFonts w:ascii="Arial" w:eastAsia="Arial" w:hAnsi="Arial" w:cs="Arial"/>
                        <w:b/>
                        <w:i/>
                        <w:color w:val="0066CC"/>
                        <w:spacing w:val="-3"/>
                        <w:sz w:val="28"/>
                        <w:szCs w:val="28"/>
                      </w:rPr>
                      <w:t>E</w:t>
                    </w:r>
                    <w:r>
                      <w:rPr>
                        <w:rFonts w:ascii="Arial" w:eastAsia="Arial" w:hAnsi="Arial" w:cs="Arial"/>
                        <w:b/>
                        <w:i/>
                        <w:color w:val="0066CC"/>
                        <w:spacing w:val="-1"/>
                        <w:sz w:val="28"/>
                        <w:szCs w:val="28"/>
                      </w:rPr>
                      <w:t>ng</w:t>
                    </w:r>
                    <w:r>
                      <w:rPr>
                        <w:rFonts w:ascii="Arial" w:eastAsia="Arial" w:hAnsi="Arial" w:cs="Arial"/>
                        <w:b/>
                        <w:i/>
                        <w:color w:val="0066CC"/>
                        <w:spacing w:val="1"/>
                        <w:sz w:val="28"/>
                        <w:szCs w:val="28"/>
                      </w:rPr>
                      <w:t>i</w:t>
                    </w:r>
                    <w:r>
                      <w:rPr>
                        <w:rFonts w:ascii="Arial" w:eastAsia="Arial" w:hAnsi="Arial" w:cs="Arial"/>
                        <w:b/>
                        <w:i/>
                        <w:color w:val="0066CC"/>
                        <w:spacing w:val="-1"/>
                        <w:sz w:val="28"/>
                        <w:szCs w:val="28"/>
                      </w:rPr>
                      <w:t>n</w:t>
                    </w:r>
                    <w:r>
                      <w:rPr>
                        <w:rFonts w:ascii="Arial" w:eastAsia="Arial" w:hAnsi="Arial" w:cs="Arial"/>
                        <w:b/>
                        <w:i/>
                        <w:color w:val="0066CC"/>
                        <w:sz w:val="28"/>
                        <w:szCs w:val="28"/>
                      </w:rPr>
                      <w:t>ee</w:t>
                    </w:r>
                    <w:r>
                      <w:rPr>
                        <w:rFonts w:ascii="Arial" w:eastAsia="Arial" w:hAnsi="Arial" w:cs="Arial"/>
                        <w:b/>
                        <w:i/>
                        <w:color w:val="0066CC"/>
                        <w:spacing w:val="1"/>
                        <w:sz w:val="28"/>
                        <w:szCs w:val="28"/>
                      </w:rPr>
                      <w:t>r</w:t>
                    </w:r>
                    <w:r>
                      <w:rPr>
                        <w:rFonts w:ascii="Arial" w:eastAsia="Arial" w:hAnsi="Arial" w:cs="Arial"/>
                        <w:b/>
                        <w:i/>
                        <w:color w:val="0066CC"/>
                        <w:sz w:val="28"/>
                        <w:szCs w:val="28"/>
                      </w:rPr>
                      <w:t>s</w:t>
                    </w:r>
                  </w:p>
                  <w:p w14:paraId="4C5EC703" w14:textId="77777777" w:rsidR="00BF05F6" w:rsidRDefault="009F5728">
                    <w:pPr>
                      <w:spacing w:before="47"/>
                      <w:ind w:left="20"/>
                      <w:rPr>
                        <w:rFonts w:ascii="Arial" w:eastAsia="Arial" w:hAnsi="Arial" w:cs="Arial"/>
                        <w:sz w:val="28"/>
                        <w:szCs w:val="28"/>
                      </w:rPr>
                    </w:pPr>
                    <w:r>
                      <w:rPr>
                        <w:rFonts w:ascii="Arial" w:eastAsia="Arial" w:hAnsi="Arial" w:cs="Arial"/>
                        <w:b/>
                        <w:i/>
                        <w:color w:val="0066CC"/>
                        <w:sz w:val="28"/>
                        <w:szCs w:val="28"/>
                      </w:rPr>
                      <w:t>Eastern</w:t>
                    </w:r>
                    <w:r>
                      <w:rPr>
                        <w:rFonts w:ascii="Arial" w:eastAsia="Arial" w:hAnsi="Arial" w:cs="Arial"/>
                        <w:b/>
                        <w:i/>
                        <w:color w:val="0066CC"/>
                        <w:spacing w:val="-1"/>
                        <w:sz w:val="28"/>
                        <w:szCs w:val="28"/>
                      </w:rPr>
                      <w:t xml:space="preserve"> Ch</w:t>
                    </w:r>
                    <w:r>
                      <w:rPr>
                        <w:rFonts w:ascii="Arial" w:eastAsia="Arial" w:hAnsi="Arial" w:cs="Arial"/>
                        <w:b/>
                        <w:i/>
                        <w:color w:val="0066CC"/>
                        <w:sz w:val="28"/>
                        <w:szCs w:val="28"/>
                      </w:rPr>
                      <w:t>a</w:t>
                    </w:r>
                    <w:r>
                      <w:rPr>
                        <w:rFonts w:ascii="Arial" w:eastAsia="Arial" w:hAnsi="Arial" w:cs="Arial"/>
                        <w:b/>
                        <w:i/>
                        <w:color w:val="0066CC"/>
                        <w:spacing w:val="-1"/>
                        <w:sz w:val="28"/>
                        <w:szCs w:val="28"/>
                      </w:rPr>
                      <w:t>p</w:t>
                    </w:r>
                    <w:r>
                      <w:rPr>
                        <w:rFonts w:ascii="Arial" w:eastAsia="Arial" w:hAnsi="Arial" w:cs="Arial"/>
                        <w:b/>
                        <w:i/>
                        <w:color w:val="0066CC"/>
                        <w:sz w:val="28"/>
                        <w:szCs w:val="28"/>
                      </w:rPr>
                      <w:t>ter</w:t>
                    </w:r>
                    <w:r>
                      <w:rPr>
                        <w:rFonts w:ascii="Arial" w:eastAsia="Arial" w:hAnsi="Arial" w:cs="Arial"/>
                        <w:b/>
                        <w:i/>
                        <w:color w:val="0066CC"/>
                        <w:spacing w:val="2"/>
                        <w:sz w:val="28"/>
                        <w:szCs w:val="28"/>
                      </w:rPr>
                      <w:t xml:space="preserve"> </w:t>
                    </w:r>
                    <w:r>
                      <w:rPr>
                        <w:rFonts w:ascii="Arial" w:eastAsia="Arial" w:hAnsi="Arial" w:cs="Arial"/>
                        <w:b/>
                        <w:i/>
                        <w:color w:val="0066CC"/>
                        <w:spacing w:val="-4"/>
                        <w:sz w:val="28"/>
                        <w:szCs w:val="28"/>
                      </w:rPr>
                      <w:t>K</w:t>
                    </w:r>
                    <w:r>
                      <w:rPr>
                        <w:rFonts w:ascii="Arial" w:eastAsia="Arial" w:hAnsi="Arial" w:cs="Arial"/>
                        <w:b/>
                        <w:i/>
                        <w:color w:val="0066CC"/>
                        <w:sz w:val="28"/>
                        <w:szCs w:val="28"/>
                      </w:rPr>
                      <w:t>a</w:t>
                    </w:r>
                    <w:r>
                      <w:rPr>
                        <w:rFonts w:ascii="Arial" w:eastAsia="Arial" w:hAnsi="Arial" w:cs="Arial"/>
                        <w:b/>
                        <w:i/>
                        <w:color w:val="0066CC"/>
                        <w:spacing w:val="-1"/>
                        <w:sz w:val="28"/>
                        <w:szCs w:val="28"/>
                      </w:rPr>
                      <w:t>n</w:t>
                    </w:r>
                    <w:r>
                      <w:rPr>
                        <w:rFonts w:ascii="Arial" w:eastAsia="Arial" w:hAnsi="Arial" w:cs="Arial"/>
                        <w:b/>
                        <w:i/>
                        <w:color w:val="0066CC"/>
                        <w:sz w:val="28"/>
                        <w:szCs w:val="28"/>
                      </w:rPr>
                      <w:t>sas Soci</w:t>
                    </w:r>
                    <w:r>
                      <w:rPr>
                        <w:rFonts w:ascii="Arial" w:eastAsia="Arial" w:hAnsi="Arial" w:cs="Arial"/>
                        <w:b/>
                        <w:i/>
                        <w:color w:val="0066CC"/>
                        <w:spacing w:val="-2"/>
                        <w:sz w:val="28"/>
                        <w:szCs w:val="28"/>
                      </w:rPr>
                      <w:t>e</w:t>
                    </w:r>
                    <w:r>
                      <w:rPr>
                        <w:rFonts w:ascii="Arial" w:eastAsia="Arial" w:hAnsi="Arial" w:cs="Arial"/>
                        <w:b/>
                        <w:i/>
                        <w:color w:val="0066CC"/>
                        <w:sz w:val="28"/>
                        <w:szCs w:val="28"/>
                      </w:rPr>
                      <w:t>ty</w:t>
                    </w:r>
                    <w:r>
                      <w:rPr>
                        <w:rFonts w:ascii="Arial" w:eastAsia="Arial" w:hAnsi="Arial" w:cs="Arial"/>
                        <w:b/>
                        <w:i/>
                        <w:color w:val="0066CC"/>
                        <w:spacing w:val="1"/>
                        <w:sz w:val="28"/>
                        <w:szCs w:val="28"/>
                      </w:rPr>
                      <w:t xml:space="preserve"> </w:t>
                    </w:r>
                    <w:r>
                      <w:rPr>
                        <w:rFonts w:ascii="Arial" w:eastAsia="Arial" w:hAnsi="Arial" w:cs="Arial"/>
                        <w:b/>
                        <w:i/>
                        <w:color w:val="0066CC"/>
                        <w:spacing w:val="-1"/>
                        <w:sz w:val="28"/>
                        <w:szCs w:val="28"/>
                      </w:rPr>
                      <w:t>o</w:t>
                    </w:r>
                    <w:r>
                      <w:rPr>
                        <w:rFonts w:ascii="Arial" w:eastAsia="Arial" w:hAnsi="Arial" w:cs="Arial"/>
                        <w:b/>
                        <w:i/>
                        <w:color w:val="0066CC"/>
                        <w:sz w:val="28"/>
                        <w:szCs w:val="28"/>
                      </w:rPr>
                      <w:t>f</w:t>
                    </w:r>
                    <w:r>
                      <w:rPr>
                        <w:rFonts w:ascii="Arial" w:eastAsia="Arial" w:hAnsi="Arial" w:cs="Arial"/>
                        <w:b/>
                        <w:i/>
                        <w:color w:val="0066CC"/>
                        <w:spacing w:val="-3"/>
                        <w:sz w:val="28"/>
                        <w:szCs w:val="28"/>
                      </w:rPr>
                      <w:t xml:space="preserve"> </w:t>
                    </w:r>
                    <w:r>
                      <w:rPr>
                        <w:rFonts w:ascii="Arial" w:eastAsia="Arial" w:hAnsi="Arial" w:cs="Arial"/>
                        <w:b/>
                        <w:i/>
                        <w:color w:val="0066CC"/>
                        <w:sz w:val="28"/>
                        <w:szCs w:val="28"/>
                      </w:rPr>
                      <w:t>P</w:t>
                    </w:r>
                    <w:r>
                      <w:rPr>
                        <w:rFonts w:ascii="Arial" w:eastAsia="Arial" w:hAnsi="Arial" w:cs="Arial"/>
                        <w:b/>
                        <w:i/>
                        <w:color w:val="0066CC"/>
                        <w:spacing w:val="1"/>
                        <w:sz w:val="28"/>
                        <w:szCs w:val="28"/>
                      </w:rPr>
                      <w:t>r</w:t>
                    </w:r>
                    <w:r>
                      <w:rPr>
                        <w:rFonts w:ascii="Arial" w:eastAsia="Arial" w:hAnsi="Arial" w:cs="Arial"/>
                        <w:b/>
                        <w:i/>
                        <w:color w:val="0066CC"/>
                        <w:spacing w:val="-1"/>
                        <w:sz w:val="28"/>
                        <w:szCs w:val="28"/>
                      </w:rPr>
                      <w:t>o</w:t>
                    </w:r>
                    <w:r>
                      <w:rPr>
                        <w:rFonts w:ascii="Arial" w:eastAsia="Arial" w:hAnsi="Arial" w:cs="Arial"/>
                        <w:b/>
                        <w:i/>
                        <w:color w:val="0066CC"/>
                        <w:sz w:val="28"/>
                        <w:szCs w:val="28"/>
                      </w:rPr>
                      <w:t>fes</w:t>
                    </w:r>
                    <w:r>
                      <w:rPr>
                        <w:rFonts w:ascii="Arial" w:eastAsia="Arial" w:hAnsi="Arial" w:cs="Arial"/>
                        <w:b/>
                        <w:i/>
                        <w:color w:val="0066CC"/>
                        <w:spacing w:val="-3"/>
                        <w:sz w:val="28"/>
                        <w:szCs w:val="28"/>
                      </w:rPr>
                      <w:t>s</w:t>
                    </w:r>
                    <w:r>
                      <w:rPr>
                        <w:rFonts w:ascii="Arial" w:eastAsia="Arial" w:hAnsi="Arial" w:cs="Arial"/>
                        <w:b/>
                        <w:i/>
                        <w:color w:val="0066CC"/>
                        <w:spacing w:val="1"/>
                        <w:sz w:val="28"/>
                        <w:szCs w:val="28"/>
                      </w:rPr>
                      <w:t>i</w:t>
                    </w:r>
                    <w:r>
                      <w:rPr>
                        <w:rFonts w:ascii="Arial" w:eastAsia="Arial" w:hAnsi="Arial" w:cs="Arial"/>
                        <w:b/>
                        <w:i/>
                        <w:color w:val="0066CC"/>
                        <w:spacing w:val="-1"/>
                        <w:sz w:val="28"/>
                        <w:szCs w:val="28"/>
                      </w:rPr>
                      <w:t>on</w:t>
                    </w:r>
                    <w:r>
                      <w:rPr>
                        <w:rFonts w:ascii="Arial" w:eastAsia="Arial" w:hAnsi="Arial" w:cs="Arial"/>
                        <w:b/>
                        <w:i/>
                        <w:color w:val="0066CC"/>
                        <w:sz w:val="28"/>
                        <w:szCs w:val="28"/>
                      </w:rPr>
                      <w:t>al</w:t>
                    </w:r>
                    <w:r>
                      <w:rPr>
                        <w:rFonts w:ascii="Arial" w:eastAsia="Arial" w:hAnsi="Arial" w:cs="Arial"/>
                        <w:b/>
                        <w:i/>
                        <w:color w:val="0066CC"/>
                        <w:spacing w:val="2"/>
                        <w:sz w:val="28"/>
                        <w:szCs w:val="28"/>
                      </w:rPr>
                      <w:t xml:space="preserve"> </w:t>
                    </w:r>
                    <w:r>
                      <w:rPr>
                        <w:rFonts w:ascii="Arial" w:eastAsia="Arial" w:hAnsi="Arial" w:cs="Arial"/>
                        <w:b/>
                        <w:i/>
                        <w:color w:val="0066CC"/>
                        <w:sz w:val="28"/>
                        <w:szCs w:val="28"/>
                      </w:rPr>
                      <w:t>E</w:t>
                    </w:r>
                    <w:r>
                      <w:rPr>
                        <w:rFonts w:ascii="Arial" w:eastAsia="Arial" w:hAnsi="Arial" w:cs="Arial"/>
                        <w:b/>
                        <w:i/>
                        <w:color w:val="0066CC"/>
                        <w:spacing w:val="-1"/>
                        <w:sz w:val="28"/>
                        <w:szCs w:val="28"/>
                      </w:rPr>
                      <w:t>n</w:t>
                    </w:r>
                    <w:r>
                      <w:rPr>
                        <w:rFonts w:ascii="Arial" w:eastAsia="Arial" w:hAnsi="Arial" w:cs="Arial"/>
                        <w:b/>
                        <w:i/>
                        <w:color w:val="0066CC"/>
                        <w:spacing w:val="-4"/>
                        <w:sz w:val="28"/>
                        <w:szCs w:val="28"/>
                      </w:rPr>
                      <w:t>g</w:t>
                    </w:r>
                    <w:r>
                      <w:rPr>
                        <w:rFonts w:ascii="Arial" w:eastAsia="Arial" w:hAnsi="Arial" w:cs="Arial"/>
                        <w:b/>
                        <w:i/>
                        <w:color w:val="0066CC"/>
                        <w:spacing w:val="-1"/>
                        <w:sz w:val="28"/>
                        <w:szCs w:val="28"/>
                      </w:rPr>
                      <w:t>in</w:t>
                    </w:r>
                    <w:r>
                      <w:rPr>
                        <w:rFonts w:ascii="Arial" w:eastAsia="Arial" w:hAnsi="Arial" w:cs="Arial"/>
                        <w:b/>
                        <w:i/>
                        <w:color w:val="0066CC"/>
                        <w:sz w:val="28"/>
                        <w:szCs w:val="28"/>
                      </w:rPr>
                      <w:t>ee</w:t>
                    </w:r>
                    <w:r>
                      <w:rPr>
                        <w:rFonts w:ascii="Arial" w:eastAsia="Arial" w:hAnsi="Arial" w:cs="Arial"/>
                        <w:b/>
                        <w:i/>
                        <w:color w:val="0066CC"/>
                        <w:spacing w:val="1"/>
                        <w:sz w:val="28"/>
                        <w:szCs w:val="28"/>
                      </w:rPr>
                      <w:t>r</w:t>
                    </w:r>
                    <w:r>
                      <w:rPr>
                        <w:rFonts w:ascii="Arial" w:eastAsia="Arial" w:hAnsi="Arial" w:cs="Arial"/>
                        <w:b/>
                        <w:i/>
                        <w:color w:val="0066CC"/>
                        <w:sz w:val="28"/>
                        <w:szCs w:val="28"/>
                      </w:rPr>
                      <w:t>s</w:t>
                    </w:r>
                  </w:p>
                  <w:p w14:paraId="6B058F4F" w14:textId="77777777" w:rsidR="00BF05F6" w:rsidRDefault="009F5728">
                    <w:pPr>
                      <w:spacing w:before="52"/>
                      <w:ind w:left="20"/>
                      <w:rPr>
                        <w:rFonts w:ascii="Arial" w:eastAsia="Arial" w:hAnsi="Arial" w:cs="Arial"/>
                        <w:sz w:val="18"/>
                        <w:szCs w:val="18"/>
                      </w:rPr>
                    </w:pPr>
                    <w:r>
                      <w:rPr>
                        <w:rFonts w:ascii="Arial" w:eastAsia="Arial" w:hAnsi="Arial" w:cs="Arial"/>
                        <w:b/>
                        <w:i/>
                        <w:color w:val="0066CC"/>
                        <w:sz w:val="18"/>
                        <w:szCs w:val="18"/>
                      </w:rPr>
                      <w:t>Box</w:t>
                    </w:r>
                    <w:r>
                      <w:rPr>
                        <w:rFonts w:ascii="Arial" w:eastAsia="Arial" w:hAnsi="Arial" w:cs="Arial"/>
                        <w:b/>
                        <w:i/>
                        <w:color w:val="0066CC"/>
                        <w:spacing w:val="1"/>
                        <w:sz w:val="18"/>
                        <w:szCs w:val="18"/>
                      </w:rPr>
                      <w:t xml:space="preserve"> 87</w:t>
                    </w:r>
                    <w:r>
                      <w:rPr>
                        <w:rFonts w:ascii="Arial" w:eastAsia="Arial" w:hAnsi="Arial" w:cs="Arial"/>
                        <w:b/>
                        <w:i/>
                        <w:color w:val="0066CC"/>
                        <w:spacing w:val="-2"/>
                        <w:sz w:val="18"/>
                        <w:szCs w:val="18"/>
                      </w:rPr>
                      <w:t>2</w:t>
                    </w:r>
                    <w:r>
                      <w:rPr>
                        <w:rFonts w:ascii="Arial" w:eastAsia="Arial" w:hAnsi="Arial" w:cs="Arial"/>
                        <w:b/>
                        <w:i/>
                        <w:color w:val="0066CC"/>
                        <w:spacing w:val="1"/>
                        <w:sz w:val="18"/>
                        <w:szCs w:val="18"/>
                      </w:rPr>
                      <w:t>4</w:t>
                    </w:r>
                    <w:r>
                      <w:rPr>
                        <w:rFonts w:ascii="Arial" w:eastAsia="Arial" w:hAnsi="Arial" w:cs="Arial"/>
                        <w:b/>
                        <w:i/>
                        <w:color w:val="0066CC"/>
                        <w:sz w:val="18"/>
                        <w:szCs w:val="18"/>
                      </w:rPr>
                      <w:t>,</w:t>
                    </w:r>
                    <w:r>
                      <w:rPr>
                        <w:rFonts w:ascii="Arial" w:eastAsia="Arial" w:hAnsi="Arial" w:cs="Arial"/>
                        <w:b/>
                        <w:i/>
                        <w:color w:val="0066CC"/>
                        <w:spacing w:val="1"/>
                        <w:sz w:val="18"/>
                        <w:szCs w:val="18"/>
                      </w:rPr>
                      <w:t xml:space="preserve"> </w:t>
                    </w:r>
                    <w:r>
                      <w:rPr>
                        <w:rFonts w:ascii="Arial" w:eastAsia="Arial" w:hAnsi="Arial" w:cs="Arial"/>
                        <w:b/>
                        <w:i/>
                        <w:color w:val="0066CC"/>
                        <w:sz w:val="18"/>
                        <w:szCs w:val="18"/>
                      </w:rPr>
                      <w:t>Ka</w:t>
                    </w:r>
                    <w:r>
                      <w:rPr>
                        <w:rFonts w:ascii="Arial" w:eastAsia="Arial" w:hAnsi="Arial" w:cs="Arial"/>
                        <w:b/>
                        <w:i/>
                        <w:color w:val="0066CC"/>
                        <w:spacing w:val="-2"/>
                        <w:sz w:val="18"/>
                        <w:szCs w:val="18"/>
                      </w:rPr>
                      <w:t>n</w:t>
                    </w:r>
                    <w:r>
                      <w:rPr>
                        <w:rFonts w:ascii="Arial" w:eastAsia="Arial" w:hAnsi="Arial" w:cs="Arial"/>
                        <w:b/>
                        <w:i/>
                        <w:color w:val="0066CC"/>
                        <w:spacing w:val="1"/>
                        <w:sz w:val="18"/>
                        <w:szCs w:val="18"/>
                      </w:rPr>
                      <w:t>sa</w:t>
                    </w:r>
                    <w:r>
                      <w:rPr>
                        <w:rFonts w:ascii="Arial" w:eastAsia="Arial" w:hAnsi="Arial" w:cs="Arial"/>
                        <w:b/>
                        <w:i/>
                        <w:color w:val="0066CC"/>
                        <w:sz w:val="18"/>
                        <w:szCs w:val="18"/>
                      </w:rPr>
                      <w:t>s</w:t>
                    </w:r>
                    <w:r>
                      <w:rPr>
                        <w:rFonts w:ascii="Arial" w:eastAsia="Arial" w:hAnsi="Arial" w:cs="Arial"/>
                        <w:b/>
                        <w:i/>
                        <w:color w:val="0066CC"/>
                        <w:spacing w:val="1"/>
                        <w:sz w:val="18"/>
                        <w:szCs w:val="18"/>
                      </w:rPr>
                      <w:t xml:space="preserve"> </w:t>
                    </w:r>
                    <w:r>
                      <w:rPr>
                        <w:rFonts w:ascii="Arial" w:eastAsia="Arial" w:hAnsi="Arial" w:cs="Arial"/>
                        <w:b/>
                        <w:i/>
                        <w:color w:val="0066CC"/>
                        <w:sz w:val="18"/>
                        <w:szCs w:val="18"/>
                      </w:rPr>
                      <w:t>Ci</w:t>
                    </w:r>
                    <w:r>
                      <w:rPr>
                        <w:rFonts w:ascii="Arial" w:eastAsia="Arial" w:hAnsi="Arial" w:cs="Arial"/>
                        <w:b/>
                        <w:i/>
                        <w:color w:val="0066CC"/>
                        <w:spacing w:val="-2"/>
                        <w:sz w:val="18"/>
                        <w:szCs w:val="18"/>
                      </w:rPr>
                      <w:t>t</w:t>
                    </w:r>
                    <w:r>
                      <w:rPr>
                        <w:rFonts w:ascii="Arial" w:eastAsia="Arial" w:hAnsi="Arial" w:cs="Arial"/>
                        <w:b/>
                        <w:i/>
                        <w:color w:val="0066CC"/>
                        <w:spacing w:val="1"/>
                        <w:sz w:val="18"/>
                        <w:szCs w:val="18"/>
                      </w:rPr>
                      <w:t>y</w:t>
                    </w:r>
                    <w:r>
                      <w:rPr>
                        <w:rFonts w:ascii="Arial" w:eastAsia="Arial" w:hAnsi="Arial" w:cs="Arial"/>
                        <w:b/>
                        <w:i/>
                        <w:color w:val="0066CC"/>
                        <w:sz w:val="18"/>
                        <w:szCs w:val="18"/>
                      </w:rPr>
                      <w:t>,</w:t>
                    </w:r>
                    <w:r>
                      <w:rPr>
                        <w:rFonts w:ascii="Arial" w:eastAsia="Arial" w:hAnsi="Arial" w:cs="Arial"/>
                        <w:b/>
                        <w:i/>
                        <w:color w:val="0066CC"/>
                        <w:spacing w:val="1"/>
                        <w:sz w:val="18"/>
                        <w:szCs w:val="18"/>
                      </w:rPr>
                      <w:t xml:space="preserve"> </w:t>
                    </w:r>
                    <w:r>
                      <w:rPr>
                        <w:rFonts w:ascii="Arial" w:eastAsia="Arial" w:hAnsi="Arial" w:cs="Arial"/>
                        <w:b/>
                        <w:i/>
                        <w:color w:val="0066CC"/>
                        <w:spacing w:val="-4"/>
                        <w:sz w:val="18"/>
                        <w:szCs w:val="18"/>
                      </w:rPr>
                      <w:t>M</w:t>
                    </w:r>
                    <w:r>
                      <w:rPr>
                        <w:rFonts w:ascii="Arial" w:eastAsia="Arial" w:hAnsi="Arial" w:cs="Arial"/>
                        <w:b/>
                        <w:i/>
                        <w:color w:val="0066CC"/>
                        <w:sz w:val="18"/>
                        <w:szCs w:val="18"/>
                      </w:rPr>
                      <w:t>O</w:t>
                    </w:r>
                    <w:r>
                      <w:rPr>
                        <w:rFonts w:ascii="Arial" w:eastAsia="Arial" w:hAnsi="Arial" w:cs="Arial"/>
                        <w:b/>
                        <w:i/>
                        <w:color w:val="0066CC"/>
                        <w:spacing w:val="2"/>
                        <w:sz w:val="18"/>
                        <w:szCs w:val="18"/>
                      </w:rPr>
                      <w:t xml:space="preserve"> </w:t>
                    </w:r>
                    <w:r>
                      <w:rPr>
                        <w:rFonts w:ascii="Arial" w:eastAsia="Arial" w:hAnsi="Arial" w:cs="Arial"/>
                        <w:b/>
                        <w:i/>
                        <w:color w:val="0066CC"/>
                        <w:spacing w:val="1"/>
                        <w:sz w:val="18"/>
                        <w:szCs w:val="18"/>
                      </w:rPr>
                      <w:t>6411</w:t>
                    </w:r>
                    <w:r>
                      <w:rPr>
                        <w:rFonts w:ascii="Arial" w:eastAsia="Arial" w:hAnsi="Arial" w:cs="Arial"/>
                        <w:b/>
                        <w:i/>
                        <w:color w:val="0066CC"/>
                        <w:spacing w:val="4"/>
                        <w:sz w:val="18"/>
                        <w:szCs w:val="18"/>
                      </w:rPr>
                      <w:t>4</w:t>
                    </w:r>
                    <w:r>
                      <w:rPr>
                        <w:rFonts w:ascii="Arial" w:eastAsia="Arial" w:hAnsi="Arial" w:cs="Arial"/>
                        <w:b/>
                        <w:i/>
                        <w:color w:val="0066CC"/>
                        <w:spacing w:val="-2"/>
                        <w:sz w:val="18"/>
                        <w:szCs w:val="18"/>
                      </w:rPr>
                      <w:t>-</w:t>
                    </w:r>
                    <w:r>
                      <w:rPr>
                        <w:rFonts w:ascii="Arial" w:eastAsia="Arial" w:hAnsi="Arial" w:cs="Arial"/>
                        <w:b/>
                        <w:i/>
                        <w:color w:val="0066CC"/>
                        <w:spacing w:val="1"/>
                        <w:sz w:val="18"/>
                        <w:szCs w:val="18"/>
                      </w:rPr>
                      <w:t>07</w:t>
                    </w:r>
                    <w:r>
                      <w:rPr>
                        <w:rFonts w:ascii="Arial" w:eastAsia="Arial" w:hAnsi="Arial" w:cs="Arial"/>
                        <w:b/>
                        <w:i/>
                        <w:color w:val="0066CC"/>
                        <w:spacing w:val="-2"/>
                        <w:sz w:val="18"/>
                        <w:szCs w:val="18"/>
                      </w:rPr>
                      <w:t>2</w:t>
                    </w:r>
                    <w:r>
                      <w:rPr>
                        <w:rFonts w:ascii="Arial" w:eastAsia="Arial" w:hAnsi="Arial" w:cs="Arial"/>
                        <w:b/>
                        <w:i/>
                        <w:color w:val="0066CC"/>
                        <w:spacing w:val="1"/>
                        <w:sz w:val="18"/>
                        <w:szCs w:val="18"/>
                      </w:rPr>
                      <w:t>4</w:t>
                    </w:r>
                    <w:r>
                      <w:rPr>
                        <w:rFonts w:ascii="Arial" w:eastAsia="Arial" w:hAnsi="Arial" w:cs="Arial"/>
                        <w:b/>
                        <w:i/>
                        <w:color w:val="0066CC"/>
                        <w:sz w:val="18"/>
                        <w:szCs w:val="18"/>
                      </w:rPr>
                      <w:t xml:space="preserve">; </w:t>
                    </w:r>
                    <w:r>
                      <w:rPr>
                        <w:rFonts w:ascii="Arial" w:eastAsia="Arial" w:hAnsi="Arial" w:cs="Arial"/>
                        <w:b/>
                        <w:i/>
                        <w:color w:val="0066CC"/>
                        <w:spacing w:val="1"/>
                        <w:sz w:val="18"/>
                        <w:szCs w:val="18"/>
                      </w:rPr>
                      <w:t xml:space="preserve"> </w:t>
                    </w:r>
                    <w:hyperlink r:id="rId4">
                      <w:r>
                        <w:rPr>
                          <w:rFonts w:ascii="Arial" w:eastAsia="Arial" w:hAnsi="Arial" w:cs="Arial"/>
                          <w:b/>
                          <w:i/>
                          <w:color w:val="0066CC"/>
                          <w:spacing w:val="-1"/>
                          <w:sz w:val="18"/>
                          <w:szCs w:val="18"/>
                        </w:rPr>
                        <w:t>www</w:t>
                      </w:r>
                      <w:r>
                        <w:rPr>
                          <w:rFonts w:ascii="Arial" w:eastAsia="Arial" w:hAnsi="Arial" w:cs="Arial"/>
                          <w:b/>
                          <w:i/>
                          <w:color w:val="0066CC"/>
                          <w:sz w:val="18"/>
                          <w:szCs w:val="18"/>
                        </w:rPr>
                        <w:t>.</w:t>
                      </w:r>
                      <w:r>
                        <w:rPr>
                          <w:rFonts w:ascii="Arial" w:eastAsia="Arial" w:hAnsi="Arial" w:cs="Arial"/>
                          <w:b/>
                          <w:i/>
                          <w:color w:val="0066CC"/>
                          <w:spacing w:val="1"/>
                          <w:sz w:val="18"/>
                          <w:szCs w:val="18"/>
                        </w:rPr>
                        <w:t>ms</w:t>
                      </w:r>
                      <w:r>
                        <w:rPr>
                          <w:rFonts w:ascii="Arial" w:eastAsia="Arial" w:hAnsi="Arial" w:cs="Arial"/>
                          <w:b/>
                          <w:i/>
                          <w:color w:val="0066CC"/>
                          <w:sz w:val="18"/>
                          <w:szCs w:val="18"/>
                        </w:rPr>
                        <w:t>p</w:t>
                      </w:r>
                      <w:r>
                        <w:rPr>
                          <w:rFonts w:ascii="Arial" w:eastAsia="Arial" w:hAnsi="Arial" w:cs="Arial"/>
                          <w:b/>
                          <w:i/>
                          <w:color w:val="0066CC"/>
                          <w:spacing w:val="2"/>
                          <w:sz w:val="18"/>
                          <w:szCs w:val="18"/>
                        </w:rPr>
                        <w:t>e</w:t>
                      </w:r>
                      <w:r>
                        <w:rPr>
                          <w:rFonts w:ascii="Arial" w:eastAsia="Arial" w:hAnsi="Arial" w:cs="Arial"/>
                          <w:b/>
                          <w:i/>
                          <w:color w:val="0066CC"/>
                          <w:sz w:val="18"/>
                          <w:szCs w:val="18"/>
                        </w:rPr>
                        <w:t>-</w:t>
                      </w:r>
                      <w:r>
                        <w:rPr>
                          <w:rFonts w:ascii="Arial" w:eastAsia="Arial" w:hAnsi="Arial" w:cs="Arial"/>
                          <w:b/>
                          <w:i/>
                          <w:color w:val="0066CC"/>
                          <w:spacing w:val="-1"/>
                          <w:sz w:val="18"/>
                          <w:szCs w:val="18"/>
                        </w:rPr>
                        <w:t>w</w:t>
                      </w:r>
                      <w:r>
                        <w:rPr>
                          <w:rFonts w:ascii="Arial" w:eastAsia="Arial" w:hAnsi="Arial" w:cs="Arial"/>
                          <w:b/>
                          <w:i/>
                          <w:color w:val="0066CC"/>
                          <w:spacing w:val="1"/>
                          <w:sz w:val="18"/>
                          <w:szCs w:val="18"/>
                        </w:rPr>
                        <w:t>c</w:t>
                      </w:r>
                      <w:r>
                        <w:rPr>
                          <w:rFonts w:ascii="Arial" w:eastAsia="Arial" w:hAnsi="Arial" w:cs="Arial"/>
                          <w:b/>
                          <w:i/>
                          <w:color w:val="0066CC"/>
                          <w:spacing w:val="-2"/>
                          <w:sz w:val="18"/>
                          <w:szCs w:val="18"/>
                        </w:rPr>
                        <w:t>.</w:t>
                      </w:r>
                      <w:r>
                        <w:rPr>
                          <w:rFonts w:ascii="Arial" w:eastAsia="Arial" w:hAnsi="Arial" w:cs="Arial"/>
                          <w:b/>
                          <w:i/>
                          <w:color w:val="0066CC"/>
                          <w:sz w:val="18"/>
                          <w:szCs w:val="18"/>
                        </w:rPr>
                        <w:t>org;</w:t>
                      </w:r>
                    </w:hyperlink>
                    <w:r>
                      <w:rPr>
                        <w:rFonts w:ascii="Arial" w:eastAsia="Arial" w:hAnsi="Arial" w:cs="Arial"/>
                        <w:b/>
                        <w:i/>
                        <w:color w:val="0066CC"/>
                        <w:spacing w:val="1"/>
                        <w:sz w:val="18"/>
                        <w:szCs w:val="18"/>
                      </w:rPr>
                      <w:t xml:space="preserve"> </w:t>
                    </w:r>
                    <w:hyperlink r:id="rId5">
                      <w:r>
                        <w:rPr>
                          <w:rFonts w:ascii="Arial" w:eastAsia="Arial" w:hAnsi="Arial" w:cs="Arial"/>
                          <w:b/>
                          <w:i/>
                          <w:color w:val="0066CC"/>
                          <w:spacing w:val="-1"/>
                          <w:sz w:val="18"/>
                          <w:szCs w:val="18"/>
                        </w:rPr>
                        <w:t>www</w:t>
                      </w:r>
                      <w:r>
                        <w:rPr>
                          <w:rFonts w:ascii="Arial" w:eastAsia="Arial" w:hAnsi="Arial" w:cs="Arial"/>
                          <w:b/>
                          <w:i/>
                          <w:color w:val="0066CC"/>
                          <w:sz w:val="18"/>
                          <w:szCs w:val="18"/>
                        </w:rPr>
                        <w:t>.</w:t>
                      </w:r>
                      <w:r>
                        <w:rPr>
                          <w:rFonts w:ascii="Arial" w:eastAsia="Arial" w:hAnsi="Arial" w:cs="Arial"/>
                          <w:b/>
                          <w:i/>
                          <w:color w:val="0066CC"/>
                          <w:spacing w:val="1"/>
                          <w:sz w:val="18"/>
                          <w:szCs w:val="18"/>
                        </w:rPr>
                        <w:t>ka</w:t>
                      </w:r>
                      <w:r>
                        <w:rPr>
                          <w:rFonts w:ascii="Arial" w:eastAsia="Arial" w:hAnsi="Arial" w:cs="Arial"/>
                          <w:b/>
                          <w:i/>
                          <w:color w:val="0066CC"/>
                          <w:sz w:val="18"/>
                          <w:szCs w:val="18"/>
                        </w:rPr>
                        <w:t>n</w:t>
                      </w:r>
                      <w:r>
                        <w:rPr>
                          <w:rFonts w:ascii="Arial" w:eastAsia="Arial" w:hAnsi="Arial" w:cs="Arial"/>
                          <w:b/>
                          <w:i/>
                          <w:color w:val="0066CC"/>
                          <w:spacing w:val="1"/>
                          <w:sz w:val="18"/>
                          <w:szCs w:val="18"/>
                        </w:rPr>
                        <w:t>sas</w:t>
                      </w:r>
                      <w:r>
                        <w:rPr>
                          <w:rFonts w:ascii="Arial" w:eastAsia="Arial" w:hAnsi="Arial" w:cs="Arial"/>
                          <w:b/>
                          <w:i/>
                          <w:color w:val="0066CC"/>
                          <w:spacing w:val="-2"/>
                          <w:sz w:val="18"/>
                          <w:szCs w:val="18"/>
                        </w:rPr>
                        <w:t>e</w:t>
                      </w:r>
                      <w:r>
                        <w:rPr>
                          <w:rFonts w:ascii="Arial" w:eastAsia="Arial" w:hAnsi="Arial" w:cs="Arial"/>
                          <w:b/>
                          <w:i/>
                          <w:color w:val="0066CC"/>
                          <w:sz w:val="18"/>
                          <w:szCs w:val="18"/>
                        </w:rPr>
                        <w:t>n</w:t>
                      </w:r>
                      <w:r>
                        <w:rPr>
                          <w:rFonts w:ascii="Arial" w:eastAsia="Arial" w:hAnsi="Arial" w:cs="Arial"/>
                          <w:b/>
                          <w:i/>
                          <w:color w:val="0066CC"/>
                          <w:spacing w:val="1"/>
                          <w:sz w:val="18"/>
                          <w:szCs w:val="18"/>
                        </w:rPr>
                        <w:t>g</w:t>
                      </w:r>
                      <w:r>
                        <w:rPr>
                          <w:rFonts w:ascii="Arial" w:eastAsia="Arial" w:hAnsi="Arial" w:cs="Arial"/>
                          <w:b/>
                          <w:i/>
                          <w:color w:val="0066CC"/>
                          <w:sz w:val="18"/>
                          <w:szCs w:val="18"/>
                        </w:rPr>
                        <w:t>i</w:t>
                      </w:r>
                      <w:r>
                        <w:rPr>
                          <w:rFonts w:ascii="Arial" w:eastAsia="Arial" w:hAnsi="Arial" w:cs="Arial"/>
                          <w:b/>
                          <w:i/>
                          <w:color w:val="0066CC"/>
                          <w:spacing w:val="1"/>
                          <w:sz w:val="18"/>
                          <w:szCs w:val="18"/>
                        </w:rPr>
                        <w:t>n</w:t>
                      </w:r>
                      <w:r>
                        <w:rPr>
                          <w:rFonts w:ascii="Arial" w:eastAsia="Arial" w:hAnsi="Arial" w:cs="Arial"/>
                          <w:b/>
                          <w:i/>
                          <w:color w:val="0066CC"/>
                          <w:spacing w:val="-2"/>
                          <w:sz w:val="18"/>
                          <w:szCs w:val="18"/>
                        </w:rPr>
                        <w:t>e</w:t>
                      </w:r>
                      <w:r>
                        <w:rPr>
                          <w:rFonts w:ascii="Arial" w:eastAsia="Arial" w:hAnsi="Arial" w:cs="Arial"/>
                          <w:b/>
                          <w:i/>
                          <w:color w:val="0066CC"/>
                          <w:spacing w:val="1"/>
                          <w:sz w:val="18"/>
                          <w:szCs w:val="18"/>
                        </w:rPr>
                        <w:t>e</w:t>
                      </w:r>
                      <w:r>
                        <w:rPr>
                          <w:rFonts w:ascii="Arial" w:eastAsia="Arial" w:hAnsi="Arial" w:cs="Arial"/>
                          <w:b/>
                          <w:i/>
                          <w:color w:val="0066CC"/>
                          <w:sz w:val="18"/>
                          <w:szCs w:val="18"/>
                        </w:rPr>
                        <w:t>r.</w:t>
                      </w:r>
                      <w:r>
                        <w:rPr>
                          <w:rFonts w:ascii="Arial" w:eastAsia="Arial" w:hAnsi="Arial" w:cs="Arial"/>
                          <w:b/>
                          <w:i/>
                          <w:color w:val="0066CC"/>
                          <w:spacing w:val="-2"/>
                          <w:sz w:val="18"/>
                          <w:szCs w:val="18"/>
                        </w:rPr>
                        <w:t>o</w:t>
                      </w:r>
                      <w:r>
                        <w:rPr>
                          <w:rFonts w:ascii="Arial" w:eastAsia="Arial" w:hAnsi="Arial" w:cs="Arial"/>
                          <w:b/>
                          <w:i/>
                          <w:color w:val="0066CC"/>
                          <w:sz w:val="18"/>
                          <w:szCs w:val="18"/>
                        </w:rPr>
                        <w:t>rg</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2600B"/>
    <w:multiLevelType w:val="multilevel"/>
    <w:tmpl w:val="A87E9C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BB16A40"/>
    <w:multiLevelType w:val="hybridMultilevel"/>
    <w:tmpl w:val="18B05926"/>
    <w:lvl w:ilvl="0" w:tplc="228EF896">
      <w:numFmt w:val="bullet"/>
      <w:lvlText w:val=""/>
      <w:lvlJc w:val="left"/>
      <w:pPr>
        <w:ind w:left="2520" w:hanging="360"/>
      </w:pPr>
      <w:rPr>
        <w:rFonts w:ascii="Symbol" w:eastAsia="Times New Roman" w:hAnsi="Symbol"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5F6"/>
    <w:rsid w:val="0005696D"/>
    <w:rsid w:val="00057F79"/>
    <w:rsid w:val="000778A3"/>
    <w:rsid w:val="000C2A7B"/>
    <w:rsid w:val="000E1A4D"/>
    <w:rsid w:val="000E5157"/>
    <w:rsid w:val="00110FFB"/>
    <w:rsid w:val="0014226C"/>
    <w:rsid w:val="00142D84"/>
    <w:rsid w:val="0015206C"/>
    <w:rsid w:val="001C1397"/>
    <w:rsid w:val="001C66AA"/>
    <w:rsid w:val="0023638D"/>
    <w:rsid w:val="002376AC"/>
    <w:rsid w:val="00241621"/>
    <w:rsid w:val="0028085A"/>
    <w:rsid w:val="002B54AB"/>
    <w:rsid w:val="002F1F7C"/>
    <w:rsid w:val="00306BD7"/>
    <w:rsid w:val="00334336"/>
    <w:rsid w:val="00377344"/>
    <w:rsid w:val="0038399A"/>
    <w:rsid w:val="0039608B"/>
    <w:rsid w:val="003C749E"/>
    <w:rsid w:val="003D390B"/>
    <w:rsid w:val="00423376"/>
    <w:rsid w:val="00426B64"/>
    <w:rsid w:val="004428E2"/>
    <w:rsid w:val="00443C45"/>
    <w:rsid w:val="00475846"/>
    <w:rsid w:val="004A3D8E"/>
    <w:rsid w:val="004B029D"/>
    <w:rsid w:val="004F37A5"/>
    <w:rsid w:val="005030A3"/>
    <w:rsid w:val="005906B5"/>
    <w:rsid w:val="005A04BE"/>
    <w:rsid w:val="005A34DE"/>
    <w:rsid w:val="005A3E63"/>
    <w:rsid w:val="005D160B"/>
    <w:rsid w:val="005E3B62"/>
    <w:rsid w:val="00600F23"/>
    <w:rsid w:val="00612ED6"/>
    <w:rsid w:val="00621E63"/>
    <w:rsid w:val="00650FD4"/>
    <w:rsid w:val="00676C54"/>
    <w:rsid w:val="00693DBF"/>
    <w:rsid w:val="006A14B7"/>
    <w:rsid w:val="006D43D1"/>
    <w:rsid w:val="007012C7"/>
    <w:rsid w:val="007136AC"/>
    <w:rsid w:val="00734605"/>
    <w:rsid w:val="0074170C"/>
    <w:rsid w:val="00746B65"/>
    <w:rsid w:val="007940BA"/>
    <w:rsid w:val="007A17AD"/>
    <w:rsid w:val="007C33D2"/>
    <w:rsid w:val="007E59A4"/>
    <w:rsid w:val="0080458D"/>
    <w:rsid w:val="00830CA9"/>
    <w:rsid w:val="00831DCD"/>
    <w:rsid w:val="008335AD"/>
    <w:rsid w:val="008522E9"/>
    <w:rsid w:val="00872FEB"/>
    <w:rsid w:val="00881C1F"/>
    <w:rsid w:val="008A148D"/>
    <w:rsid w:val="008D1670"/>
    <w:rsid w:val="008D505D"/>
    <w:rsid w:val="008F4D51"/>
    <w:rsid w:val="009253BE"/>
    <w:rsid w:val="0093191E"/>
    <w:rsid w:val="00970988"/>
    <w:rsid w:val="00975BDD"/>
    <w:rsid w:val="009A51E2"/>
    <w:rsid w:val="009E3CCA"/>
    <w:rsid w:val="009F4095"/>
    <w:rsid w:val="009F5728"/>
    <w:rsid w:val="00A5041D"/>
    <w:rsid w:val="00A72EDB"/>
    <w:rsid w:val="00A84592"/>
    <w:rsid w:val="00A96E10"/>
    <w:rsid w:val="00AA4133"/>
    <w:rsid w:val="00AC5B7A"/>
    <w:rsid w:val="00AD5AC4"/>
    <w:rsid w:val="00B1519A"/>
    <w:rsid w:val="00B4191E"/>
    <w:rsid w:val="00B72FF2"/>
    <w:rsid w:val="00B83E59"/>
    <w:rsid w:val="00BA552F"/>
    <w:rsid w:val="00BC0186"/>
    <w:rsid w:val="00BF05F6"/>
    <w:rsid w:val="00BF39F4"/>
    <w:rsid w:val="00C03118"/>
    <w:rsid w:val="00C1049A"/>
    <w:rsid w:val="00C57480"/>
    <w:rsid w:val="00C65D4C"/>
    <w:rsid w:val="00C74840"/>
    <w:rsid w:val="00C74C82"/>
    <w:rsid w:val="00C825A1"/>
    <w:rsid w:val="00CA43D5"/>
    <w:rsid w:val="00CA75A2"/>
    <w:rsid w:val="00CB2AB5"/>
    <w:rsid w:val="00CC470E"/>
    <w:rsid w:val="00D43C06"/>
    <w:rsid w:val="00DA5CDB"/>
    <w:rsid w:val="00DB17D7"/>
    <w:rsid w:val="00DD038D"/>
    <w:rsid w:val="00DE3730"/>
    <w:rsid w:val="00E1420F"/>
    <w:rsid w:val="00E40EFE"/>
    <w:rsid w:val="00E60A5C"/>
    <w:rsid w:val="00E72172"/>
    <w:rsid w:val="00E85429"/>
    <w:rsid w:val="00E9393B"/>
    <w:rsid w:val="00E95F6F"/>
    <w:rsid w:val="00EB5EAE"/>
    <w:rsid w:val="00ED2E34"/>
    <w:rsid w:val="00EF7FF8"/>
    <w:rsid w:val="00F222B7"/>
    <w:rsid w:val="00F23C7C"/>
    <w:rsid w:val="00FA1A9A"/>
    <w:rsid w:val="00FA7539"/>
    <w:rsid w:val="00FD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19806"/>
  <w15:docId w15:val="{09019B58-02BA-4F85-8312-D564F96B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8522E9"/>
    <w:rPr>
      <w:rFonts w:ascii="Tahoma" w:hAnsi="Tahoma" w:cs="Tahoma"/>
      <w:sz w:val="16"/>
      <w:szCs w:val="16"/>
    </w:rPr>
  </w:style>
  <w:style w:type="character" w:customStyle="1" w:styleId="BalloonTextChar">
    <w:name w:val="Balloon Text Char"/>
    <w:basedOn w:val="DefaultParagraphFont"/>
    <w:link w:val="BalloonText"/>
    <w:uiPriority w:val="99"/>
    <w:semiHidden/>
    <w:rsid w:val="008522E9"/>
    <w:rPr>
      <w:rFonts w:ascii="Tahoma" w:hAnsi="Tahoma" w:cs="Tahoma"/>
      <w:sz w:val="16"/>
      <w:szCs w:val="16"/>
    </w:rPr>
  </w:style>
  <w:style w:type="character" w:styleId="CommentReference">
    <w:name w:val="annotation reference"/>
    <w:basedOn w:val="DefaultParagraphFont"/>
    <w:uiPriority w:val="99"/>
    <w:semiHidden/>
    <w:unhideWhenUsed/>
    <w:rsid w:val="008522E9"/>
    <w:rPr>
      <w:sz w:val="16"/>
      <w:szCs w:val="16"/>
    </w:rPr>
  </w:style>
  <w:style w:type="paragraph" w:styleId="CommentText">
    <w:name w:val="annotation text"/>
    <w:basedOn w:val="Normal"/>
    <w:link w:val="CommentTextChar"/>
    <w:uiPriority w:val="99"/>
    <w:semiHidden/>
    <w:unhideWhenUsed/>
    <w:rsid w:val="008522E9"/>
  </w:style>
  <w:style w:type="character" w:customStyle="1" w:styleId="CommentTextChar">
    <w:name w:val="Comment Text Char"/>
    <w:basedOn w:val="DefaultParagraphFont"/>
    <w:link w:val="CommentText"/>
    <w:uiPriority w:val="99"/>
    <w:semiHidden/>
    <w:rsid w:val="008522E9"/>
  </w:style>
  <w:style w:type="paragraph" w:styleId="CommentSubject">
    <w:name w:val="annotation subject"/>
    <w:basedOn w:val="CommentText"/>
    <w:next w:val="CommentText"/>
    <w:link w:val="CommentSubjectChar"/>
    <w:uiPriority w:val="99"/>
    <w:semiHidden/>
    <w:unhideWhenUsed/>
    <w:rsid w:val="008522E9"/>
    <w:rPr>
      <w:b/>
      <w:bCs/>
    </w:rPr>
  </w:style>
  <w:style w:type="character" w:customStyle="1" w:styleId="CommentSubjectChar">
    <w:name w:val="Comment Subject Char"/>
    <w:basedOn w:val="CommentTextChar"/>
    <w:link w:val="CommentSubject"/>
    <w:uiPriority w:val="99"/>
    <w:semiHidden/>
    <w:rsid w:val="008522E9"/>
    <w:rPr>
      <w:b/>
      <w:bCs/>
    </w:rPr>
  </w:style>
  <w:style w:type="table" w:styleId="LightGrid-Accent5">
    <w:name w:val="Light Grid Accent 5"/>
    <w:basedOn w:val="TableNormal"/>
    <w:uiPriority w:val="62"/>
    <w:rsid w:val="00600F2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ListParagraph">
    <w:name w:val="List Paragraph"/>
    <w:basedOn w:val="Normal"/>
    <w:uiPriority w:val="34"/>
    <w:qFormat/>
    <w:rsid w:val="00AD5AC4"/>
    <w:pPr>
      <w:ind w:left="720"/>
      <w:contextualSpacing/>
    </w:pPr>
  </w:style>
  <w:style w:type="character" w:styleId="Hyperlink">
    <w:name w:val="Hyperlink"/>
    <w:basedOn w:val="DefaultParagraphFont"/>
    <w:uiPriority w:val="99"/>
    <w:unhideWhenUsed/>
    <w:rsid w:val="007012C7"/>
    <w:rPr>
      <w:color w:val="0000FF" w:themeColor="hyperlink"/>
      <w:u w:val="single"/>
    </w:rPr>
  </w:style>
  <w:style w:type="character" w:styleId="FollowedHyperlink">
    <w:name w:val="FollowedHyperlink"/>
    <w:basedOn w:val="DefaultParagraphFont"/>
    <w:uiPriority w:val="99"/>
    <w:semiHidden/>
    <w:unhideWhenUsed/>
    <w:rsid w:val="003C749E"/>
    <w:rPr>
      <w:color w:val="800080" w:themeColor="followedHyperlink"/>
      <w:u w:val="single"/>
    </w:rPr>
  </w:style>
  <w:style w:type="paragraph" w:customStyle="1" w:styleId="Default">
    <w:name w:val="Default"/>
    <w:rsid w:val="00C031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317852">
      <w:bodyDiv w:val="1"/>
      <w:marLeft w:val="0"/>
      <w:marRight w:val="0"/>
      <w:marTop w:val="0"/>
      <w:marBottom w:val="0"/>
      <w:divBdr>
        <w:top w:val="none" w:sz="0" w:space="0" w:color="auto"/>
        <w:left w:val="none" w:sz="0" w:space="0" w:color="auto"/>
        <w:bottom w:val="none" w:sz="0" w:space="0" w:color="auto"/>
        <w:right w:val="none" w:sz="0" w:space="0" w:color="auto"/>
      </w:divBdr>
    </w:div>
    <w:div w:id="390464246">
      <w:bodyDiv w:val="1"/>
      <w:marLeft w:val="0"/>
      <w:marRight w:val="0"/>
      <w:marTop w:val="0"/>
      <w:marBottom w:val="0"/>
      <w:divBdr>
        <w:top w:val="none" w:sz="0" w:space="0" w:color="auto"/>
        <w:left w:val="none" w:sz="0" w:space="0" w:color="auto"/>
        <w:bottom w:val="none" w:sz="0" w:space="0" w:color="auto"/>
        <w:right w:val="none" w:sz="0" w:space="0" w:color="auto"/>
      </w:divBdr>
    </w:div>
    <w:div w:id="407769670">
      <w:bodyDiv w:val="1"/>
      <w:marLeft w:val="0"/>
      <w:marRight w:val="0"/>
      <w:marTop w:val="0"/>
      <w:marBottom w:val="0"/>
      <w:divBdr>
        <w:top w:val="none" w:sz="0" w:space="0" w:color="auto"/>
        <w:left w:val="none" w:sz="0" w:space="0" w:color="auto"/>
        <w:bottom w:val="none" w:sz="0" w:space="0" w:color="auto"/>
        <w:right w:val="none" w:sz="0" w:space="0" w:color="auto"/>
      </w:divBdr>
    </w:div>
    <w:div w:id="1172792423">
      <w:bodyDiv w:val="1"/>
      <w:marLeft w:val="0"/>
      <w:marRight w:val="0"/>
      <w:marTop w:val="0"/>
      <w:marBottom w:val="0"/>
      <w:divBdr>
        <w:top w:val="none" w:sz="0" w:space="0" w:color="auto"/>
        <w:left w:val="none" w:sz="0" w:space="0" w:color="auto"/>
        <w:bottom w:val="none" w:sz="0" w:space="0" w:color="auto"/>
        <w:right w:val="none" w:sz="0" w:space="0" w:color="auto"/>
      </w:divBdr>
    </w:div>
    <w:div w:id="1248343933">
      <w:bodyDiv w:val="1"/>
      <w:marLeft w:val="0"/>
      <w:marRight w:val="0"/>
      <w:marTop w:val="0"/>
      <w:marBottom w:val="0"/>
      <w:divBdr>
        <w:top w:val="none" w:sz="0" w:space="0" w:color="auto"/>
        <w:left w:val="none" w:sz="0" w:space="0" w:color="auto"/>
        <w:bottom w:val="none" w:sz="0" w:space="0" w:color="auto"/>
        <w:right w:val="none" w:sz="0" w:space="0" w:color="auto"/>
      </w:divBdr>
    </w:div>
    <w:div w:id="1298872099">
      <w:bodyDiv w:val="1"/>
      <w:marLeft w:val="0"/>
      <w:marRight w:val="0"/>
      <w:marTop w:val="0"/>
      <w:marBottom w:val="0"/>
      <w:divBdr>
        <w:top w:val="none" w:sz="0" w:space="0" w:color="auto"/>
        <w:left w:val="none" w:sz="0" w:space="0" w:color="auto"/>
        <w:bottom w:val="none" w:sz="0" w:space="0" w:color="auto"/>
        <w:right w:val="none" w:sz="0" w:space="0" w:color="auto"/>
      </w:divBdr>
    </w:div>
    <w:div w:id="1455711994">
      <w:bodyDiv w:val="1"/>
      <w:marLeft w:val="0"/>
      <w:marRight w:val="0"/>
      <w:marTop w:val="0"/>
      <w:marBottom w:val="0"/>
      <w:divBdr>
        <w:top w:val="none" w:sz="0" w:space="0" w:color="auto"/>
        <w:left w:val="none" w:sz="0" w:space="0" w:color="auto"/>
        <w:bottom w:val="none" w:sz="0" w:space="0" w:color="auto"/>
        <w:right w:val="none" w:sz="0" w:space="0" w:color="auto"/>
      </w:divBdr>
    </w:div>
    <w:div w:id="1482887458">
      <w:bodyDiv w:val="1"/>
      <w:marLeft w:val="0"/>
      <w:marRight w:val="0"/>
      <w:marTop w:val="0"/>
      <w:marBottom w:val="0"/>
      <w:divBdr>
        <w:top w:val="none" w:sz="0" w:space="0" w:color="auto"/>
        <w:left w:val="none" w:sz="0" w:space="0" w:color="auto"/>
        <w:bottom w:val="none" w:sz="0" w:space="0" w:color="auto"/>
        <w:right w:val="none" w:sz="0" w:space="0" w:color="auto"/>
      </w:divBdr>
    </w:div>
    <w:div w:id="1743484242">
      <w:bodyDiv w:val="1"/>
      <w:marLeft w:val="0"/>
      <w:marRight w:val="0"/>
      <w:marTop w:val="0"/>
      <w:marBottom w:val="0"/>
      <w:divBdr>
        <w:top w:val="none" w:sz="0" w:space="0" w:color="auto"/>
        <w:left w:val="none" w:sz="0" w:space="0" w:color="auto"/>
        <w:bottom w:val="none" w:sz="0" w:space="0" w:color="auto"/>
        <w:right w:val="none" w:sz="0" w:space="0" w:color="auto"/>
      </w:divBdr>
    </w:div>
    <w:div w:id="1833253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pe.org/event-367360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e.org/event-367360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dloughman\AppData\Local\Microsoft\Windows\Temporary%20Internet%20Files\Content.Outlook\7ERRPB6R\cody.porter@wilsonc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dy.porter@wilsonco.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kansasengineer.org" TargetMode="External"/><Relationship Id="rId2" Type="http://schemas.openxmlformats.org/officeDocument/2006/relationships/hyperlink" Target="http://www.mspe-wc.org" TargetMode="External"/><Relationship Id="rId1" Type="http://schemas.openxmlformats.org/officeDocument/2006/relationships/image" Target="media/image2.jpeg"/><Relationship Id="rId5" Type="http://schemas.openxmlformats.org/officeDocument/2006/relationships/hyperlink" Target="http://www.kansasengineer.org" TargetMode="External"/><Relationship Id="rId4" Type="http://schemas.openxmlformats.org/officeDocument/2006/relationships/hyperlink" Target="http://www.mspe-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9AB04-FC11-468E-B2B7-5BADC39FF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1441</Words>
  <Characters>8087</Characters>
  <Application>Microsoft Office Word</Application>
  <DocSecurity>0</DocSecurity>
  <Lines>449</Lines>
  <Paragraphs>307</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9221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Schomaker, Kyle</dc:creator>
  <cp:lastModifiedBy>Lust, Garrett J.</cp:lastModifiedBy>
  <cp:revision>3</cp:revision>
  <cp:lastPrinted>2018-12-27T22:16:00Z</cp:lastPrinted>
  <dcterms:created xsi:type="dcterms:W3CDTF">2020-01-06T21:59:00Z</dcterms:created>
  <dcterms:modified xsi:type="dcterms:W3CDTF">2020-01-22T15:25:00Z</dcterms:modified>
</cp:coreProperties>
</file>